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7E80" w14:textId="1611BE90" w:rsidR="00264EE3" w:rsidRPr="00FE5FA0" w:rsidRDefault="00C32BF5" w:rsidP="00405504">
      <w:pPr>
        <w:pBdr>
          <w:top w:val="single" w:sz="4" w:space="1" w:color="767171"/>
          <w:left w:val="single" w:sz="4" w:space="4" w:color="767171"/>
          <w:bottom w:val="thickThinSmallGap" w:sz="12" w:space="1" w:color="A50021"/>
          <w:right w:val="single" w:sz="4" w:space="4" w:color="767171"/>
        </w:pBdr>
        <w:shd w:val="clear" w:color="auto" w:fill="F8F5E8"/>
        <w:tabs>
          <w:tab w:val="left" w:pos="120"/>
        </w:tabs>
        <w:ind w:left="115" w:hanging="115"/>
        <w:jc w:val="center"/>
        <w:rPr>
          <w:rFonts w:ascii="Garamond" w:eastAsia="Calibri" w:hAnsi="Garamond"/>
          <w:b/>
          <w:smallCaps/>
          <w:color w:val="000000"/>
          <w:sz w:val="40"/>
          <w:szCs w:val="40"/>
        </w:rPr>
      </w:pPr>
      <w:r>
        <w:rPr>
          <w:rFonts w:ascii="Garamond" w:eastAsia="Calibri" w:hAnsi="Garamond"/>
          <w:b/>
          <w:smallCaps/>
          <w:color w:val="000000"/>
          <w:sz w:val="44"/>
          <w:szCs w:val="44"/>
        </w:rPr>
        <w:t>S</w:t>
      </w:r>
      <w:r w:rsidR="00895EB1">
        <w:rPr>
          <w:rFonts w:ascii="Garamond" w:eastAsia="Calibri" w:hAnsi="Garamond"/>
          <w:b/>
          <w:smallCaps/>
          <w:color w:val="000000"/>
          <w:sz w:val="44"/>
          <w:szCs w:val="44"/>
        </w:rPr>
        <w:t>haun</w:t>
      </w:r>
      <w:r w:rsidR="006868E7" w:rsidRPr="00FE5FA0">
        <w:rPr>
          <w:rFonts w:ascii="Garamond" w:eastAsia="Calibri" w:hAnsi="Garamond"/>
          <w:b/>
          <w:smallCaps/>
          <w:color w:val="000000"/>
          <w:sz w:val="44"/>
          <w:szCs w:val="44"/>
        </w:rPr>
        <w:t xml:space="preserve"> </w:t>
      </w:r>
      <w:r w:rsidR="0070625F">
        <w:rPr>
          <w:rFonts w:ascii="Garamond" w:eastAsia="Calibri" w:hAnsi="Garamond"/>
          <w:b/>
          <w:smallCaps/>
          <w:color w:val="000000"/>
          <w:sz w:val="44"/>
          <w:szCs w:val="44"/>
        </w:rPr>
        <w:t>Williams</w:t>
      </w:r>
    </w:p>
    <w:p w14:paraId="6FC2A61A" w14:textId="2E96FA96" w:rsidR="00264EE3" w:rsidRPr="007A616C" w:rsidRDefault="00264EE3" w:rsidP="00405504">
      <w:pPr>
        <w:pStyle w:val="ParaAttribute0"/>
        <w:pBdr>
          <w:top w:val="single" w:sz="4" w:space="1" w:color="767171"/>
          <w:left w:val="single" w:sz="4" w:space="4" w:color="767171"/>
          <w:bottom w:val="thickThinSmallGap" w:sz="12" w:space="1" w:color="A50021"/>
          <w:right w:val="single" w:sz="4" w:space="4" w:color="767171"/>
        </w:pBdr>
        <w:shd w:val="clear" w:color="auto" w:fill="F8F5E8"/>
        <w:tabs>
          <w:tab w:val="left" w:pos="360"/>
        </w:tabs>
        <w:spacing w:after="120"/>
        <w:rPr>
          <w:rFonts w:ascii="Calibri" w:hAnsi="Calibri" w:cs="Arial"/>
          <w:b/>
          <w:bCs/>
          <w:smallCaps/>
          <w:color w:val="000000"/>
          <w:spacing w:val="140"/>
          <w:sz w:val="22"/>
          <w:szCs w:val="22"/>
        </w:rPr>
      </w:pPr>
      <w:r w:rsidRPr="0051603B">
        <w:rPr>
          <w:rFonts w:ascii="Calibri" w:hAnsi="Calibri" w:cs="Tahoma"/>
          <w:b/>
          <w:color w:val="000000"/>
          <w:sz w:val="22"/>
        </w:rPr>
        <w:t xml:space="preserve"> </w:t>
      </w:r>
      <w:r w:rsidR="0070625F">
        <w:rPr>
          <w:rFonts w:ascii="Calibri" w:hAnsi="Calibri" w:cs="Tahoma"/>
          <w:b/>
          <w:color w:val="000000"/>
          <w:sz w:val="22"/>
        </w:rPr>
        <w:t>Chicago, IL</w:t>
      </w:r>
      <w:r w:rsidR="0051603B" w:rsidRPr="0089787D">
        <w:rPr>
          <w:rFonts w:ascii="Calibri" w:hAnsi="Calibri" w:cs="Arial"/>
          <w:color w:val="000000" w:themeColor="text1"/>
          <w:sz w:val="24"/>
          <w:szCs w:val="18"/>
        </w:rPr>
        <w:t xml:space="preserve"> </w:t>
      </w:r>
      <w:r w:rsidR="0051603B" w:rsidRPr="007A616C">
        <w:rPr>
          <w:rFonts w:ascii="Calibri" w:hAnsi="Calibri" w:cs="Tahoma"/>
          <w:b/>
          <w:color w:val="000000"/>
        </w:rPr>
        <w:t>|</w:t>
      </w:r>
      <w:r w:rsidR="0051603B" w:rsidRPr="007A616C">
        <w:rPr>
          <w:rStyle w:val="CharAttribute8"/>
          <w:rFonts w:ascii="Calibri" w:eastAsia="Batang" w:hAnsi="Calibri"/>
          <w:b/>
          <w:sz w:val="22"/>
          <w:szCs w:val="22"/>
        </w:rPr>
        <w:t xml:space="preserve"> </w:t>
      </w:r>
      <w:r w:rsidR="005F462B" w:rsidRPr="007A616C">
        <w:rPr>
          <w:rFonts w:ascii="Calibri" w:hAnsi="Calibri" w:cs="Tahoma"/>
          <w:b/>
          <w:color w:val="000000"/>
          <w:sz w:val="22"/>
          <w:szCs w:val="22"/>
        </w:rPr>
        <w:t>(</w:t>
      </w:r>
      <w:r w:rsidR="00895EB1">
        <w:rPr>
          <w:rFonts w:ascii="Calibri" w:hAnsi="Calibri" w:cs="Tahoma"/>
          <w:b/>
          <w:color w:val="000000"/>
          <w:sz w:val="22"/>
          <w:szCs w:val="22"/>
        </w:rPr>
        <w:t>1</w:t>
      </w:r>
      <w:r w:rsidR="00C32BF5">
        <w:rPr>
          <w:rFonts w:ascii="Calibri" w:hAnsi="Calibri" w:cs="Tahoma"/>
          <w:b/>
          <w:color w:val="000000"/>
          <w:sz w:val="22"/>
          <w:szCs w:val="22"/>
        </w:rPr>
        <w:t>2</w:t>
      </w:r>
      <w:r w:rsidR="00895EB1">
        <w:rPr>
          <w:rFonts w:ascii="Calibri" w:hAnsi="Calibri" w:cs="Tahoma"/>
          <w:b/>
          <w:color w:val="000000"/>
          <w:sz w:val="22"/>
          <w:szCs w:val="22"/>
        </w:rPr>
        <w:t>3</w:t>
      </w:r>
      <w:r w:rsidR="005F462B" w:rsidRPr="007A616C">
        <w:rPr>
          <w:rFonts w:ascii="Calibri" w:hAnsi="Calibri" w:cs="Arial"/>
          <w:b/>
          <w:sz w:val="22"/>
          <w:szCs w:val="22"/>
        </w:rPr>
        <w:t xml:space="preserve">) </w:t>
      </w:r>
      <w:r w:rsidR="00895EB1">
        <w:rPr>
          <w:rFonts w:ascii="Calibri" w:hAnsi="Calibri" w:cs="Arial"/>
          <w:b/>
          <w:sz w:val="22"/>
          <w:szCs w:val="22"/>
        </w:rPr>
        <w:t>456</w:t>
      </w:r>
      <w:r w:rsidR="0051603B">
        <w:rPr>
          <w:rFonts w:ascii="Calibri" w:hAnsi="Calibri" w:cs="Arial"/>
          <w:b/>
          <w:sz w:val="22"/>
          <w:szCs w:val="22"/>
        </w:rPr>
        <w:t>-</w:t>
      </w:r>
      <w:r w:rsidR="00C32BF5">
        <w:rPr>
          <w:rFonts w:ascii="Calibri" w:hAnsi="Calibri" w:cs="Arial"/>
          <w:b/>
          <w:sz w:val="22"/>
          <w:szCs w:val="22"/>
        </w:rPr>
        <w:t>0</w:t>
      </w:r>
      <w:r w:rsidR="00895EB1">
        <w:rPr>
          <w:rFonts w:ascii="Calibri" w:hAnsi="Calibri" w:cs="Arial"/>
          <w:b/>
          <w:sz w:val="22"/>
          <w:szCs w:val="22"/>
        </w:rPr>
        <w:t>23</w:t>
      </w:r>
      <w:r w:rsidR="005F462B" w:rsidRPr="007A616C">
        <w:rPr>
          <w:rFonts w:ascii="Calibri" w:hAnsi="Calibri" w:cs="Arial"/>
          <w:sz w:val="22"/>
          <w:szCs w:val="18"/>
        </w:rPr>
        <w:t xml:space="preserve"> </w:t>
      </w:r>
      <w:r w:rsidR="005F462B" w:rsidRPr="007A616C">
        <w:rPr>
          <w:rFonts w:ascii="Calibri" w:hAnsi="Calibri" w:cs="Tahoma"/>
          <w:b/>
          <w:color w:val="000000"/>
        </w:rPr>
        <w:t>|</w:t>
      </w:r>
      <w:r w:rsidR="005F462B" w:rsidRPr="007A616C">
        <w:rPr>
          <w:rStyle w:val="CharAttribute8"/>
          <w:rFonts w:ascii="Calibri" w:eastAsia="Batang" w:hAnsi="Calibri"/>
          <w:b/>
          <w:sz w:val="22"/>
          <w:szCs w:val="22"/>
        </w:rPr>
        <w:t xml:space="preserve"> </w:t>
      </w:r>
      <w:proofErr w:type="spellStart"/>
      <w:r w:rsidR="00A400F2" w:rsidRPr="00F136BF">
        <w:rPr>
          <w:rStyle w:val="CharAttribute8"/>
          <w:rFonts w:ascii="Calibri" w:eastAsia="Batang" w:hAnsi="Calibri"/>
          <w:b/>
          <w:sz w:val="22"/>
          <w:szCs w:val="22"/>
        </w:rPr>
        <w:t>s</w:t>
      </w:r>
      <w:r w:rsidR="0070625F">
        <w:rPr>
          <w:rStyle w:val="CharAttribute8"/>
          <w:rFonts w:ascii="Calibri" w:eastAsia="Batang" w:hAnsi="Calibri"/>
          <w:b/>
          <w:sz w:val="22"/>
          <w:szCs w:val="22"/>
        </w:rPr>
        <w:t>williams</w:t>
      </w:r>
      <w:r w:rsidR="00A400F2" w:rsidRPr="00F136BF">
        <w:rPr>
          <w:rStyle w:val="CharAttribute8"/>
          <w:rFonts w:ascii="Calibri" w:eastAsia="Batang" w:hAnsi="Calibri" w:cs="Arial"/>
          <w:b/>
          <w:sz w:val="22"/>
          <w:szCs w:val="18"/>
        </w:rPr>
        <w:t>@</w:t>
      </w:r>
      <w:r w:rsidR="0070625F">
        <w:rPr>
          <w:rStyle w:val="CharAttribute8"/>
          <w:rFonts w:ascii="Calibri" w:eastAsia="Batang" w:hAnsi="Calibri" w:cs="Arial"/>
          <w:b/>
          <w:sz w:val="22"/>
          <w:szCs w:val="18"/>
        </w:rPr>
        <w:t>resume-resource.email</w:t>
      </w:r>
      <w:proofErr w:type="spellEnd"/>
    </w:p>
    <w:p w14:paraId="2933B58B" w14:textId="6AF0F1EB" w:rsidR="000B2748" w:rsidRPr="00D6239D" w:rsidRDefault="00407293" w:rsidP="000B2748">
      <w:pPr>
        <w:pStyle w:val="BodyText"/>
        <w:spacing w:before="120" w:line="276" w:lineRule="auto"/>
        <w:jc w:val="center"/>
        <w:rPr>
          <w:rFonts w:ascii="Calibri" w:hAnsi="Calibri" w:cs="Tahoma"/>
          <w:b/>
          <w:smallCaps/>
          <w:color w:val="000000" w:themeColor="text1"/>
          <w:spacing w:val="20"/>
          <w:sz w:val="28"/>
          <w:szCs w:val="24"/>
        </w:rPr>
      </w:pPr>
      <w:r>
        <w:rPr>
          <w:rFonts w:ascii="Calibri" w:hAnsi="Calibri" w:cs="Tahoma"/>
          <w:b/>
          <w:smallCaps/>
          <w:color w:val="000000" w:themeColor="text1"/>
          <w:spacing w:val="20"/>
          <w:sz w:val="28"/>
          <w:szCs w:val="24"/>
        </w:rPr>
        <w:t>Product</w:t>
      </w:r>
      <w:r w:rsidR="000B2748">
        <w:rPr>
          <w:rFonts w:ascii="Calibri" w:hAnsi="Calibri" w:cs="Tahoma"/>
          <w:b/>
          <w:smallCaps/>
          <w:color w:val="000000" w:themeColor="text1"/>
          <w:spacing w:val="20"/>
          <w:sz w:val="28"/>
          <w:szCs w:val="24"/>
        </w:rPr>
        <w:t xml:space="preserve"> </w:t>
      </w:r>
      <w:r>
        <w:rPr>
          <w:rFonts w:ascii="Calibri" w:hAnsi="Calibri" w:cs="Tahoma"/>
          <w:b/>
          <w:smallCaps/>
          <w:color w:val="000000" w:themeColor="text1"/>
          <w:spacing w:val="20"/>
          <w:sz w:val="28"/>
          <w:szCs w:val="24"/>
        </w:rPr>
        <w:t>Development</w:t>
      </w:r>
    </w:p>
    <w:p w14:paraId="4514C2CA" w14:textId="1A163A48" w:rsidR="00DC1A45" w:rsidRPr="00DC1A45" w:rsidRDefault="00DC1A45" w:rsidP="00CD52EF">
      <w:pPr>
        <w:autoSpaceDE w:val="0"/>
        <w:autoSpaceDN w:val="0"/>
        <w:adjustRightInd w:val="0"/>
        <w:jc w:val="both"/>
        <w:rPr>
          <w:rFonts w:ascii="Cambria" w:hAnsi="Cambria"/>
          <w:sz w:val="22"/>
          <w:szCs w:val="22"/>
        </w:rPr>
      </w:pPr>
      <w:r w:rsidRPr="00DC1A45">
        <w:rPr>
          <w:rFonts w:ascii="Cambria" w:hAnsi="Cambria"/>
          <w:sz w:val="22"/>
          <w:szCs w:val="22"/>
        </w:rPr>
        <w:t>Versatile general manager</w:t>
      </w:r>
      <w:r w:rsidR="00486063">
        <w:rPr>
          <w:rFonts w:ascii="Cambria" w:hAnsi="Cambria"/>
          <w:sz w:val="22"/>
          <w:szCs w:val="22"/>
        </w:rPr>
        <w:t xml:space="preserve"> with</w:t>
      </w:r>
      <w:r w:rsidRPr="00DC1A45">
        <w:rPr>
          <w:rFonts w:ascii="Cambria" w:hAnsi="Cambria"/>
          <w:sz w:val="22"/>
          <w:szCs w:val="22"/>
        </w:rPr>
        <w:t xml:space="preserve"> expertise in all aspects of driving multi</w:t>
      </w:r>
      <w:r w:rsidR="006376E7">
        <w:rPr>
          <w:rFonts w:ascii="Cambria" w:hAnsi="Cambria"/>
          <w:sz w:val="22"/>
          <w:szCs w:val="22"/>
        </w:rPr>
        <w:t>-</w:t>
      </w:r>
      <w:r w:rsidRPr="00DC1A45">
        <w:rPr>
          <w:rFonts w:ascii="Cambria" w:hAnsi="Cambria"/>
          <w:sz w:val="22"/>
          <w:szCs w:val="22"/>
        </w:rPr>
        <w:t>million-dollar projects meeting key program deliverables, product development, vendor and contract negotiations, and budget management. Committed to sustaining robust, streamlined systems that respond to business objectives. Excel in managing multiple projects concurrently with strong detail, problem</w:t>
      </w:r>
      <w:r w:rsidR="00701C4D">
        <w:rPr>
          <w:rFonts w:ascii="Cambria" w:hAnsi="Cambria"/>
          <w:sz w:val="22"/>
          <w:szCs w:val="22"/>
        </w:rPr>
        <w:t>-</w:t>
      </w:r>
      <w:r w:rsidRPr="00DC1A45">
        <w:rPr>
          <w:rFonts w:ascii="Cambria" w:hAnsi="Cambria"/>
          <w:sz w:val="22"/>
          <w:szCs w:val="22"/>
        </w:rPr>
        <w:t xml:space="preserve">solving and follow-through capabilities. Demonstrated ability to motivate and build cohesive teams that achieve results. </w:t>
      </w:r>
    </w:p>
    <w:p w14:paraId="3C53AAF9" w14:textId="77777777" w:rsidR="0051603B" w:rsidRPr="00921038" w:rsidRDefault="0051603B" w:rsidP="0051603B">
      <w:pPr>
        <w:pStyle w:val="BodyText"/>
        <w:rPr>
          <w:rFonts w:ascii="Calibri" w:hAnsi="Calibri" w:cs="Tahoma"/>
          <w:sz w:val="22"/>
          <w:szCs w:val="23"/>
        </w:rPr>
      </w:pPr>
    </w:p>
    <w:p w14:paraId="70D2DE48" w14:textId="525A27C4" w:rsidR="00264EE3" w:rsidRPr="006B65B3" w:rsidRDefault="00264EE3" w:rsidP="00C32CD2">
      <w:pPr>
        <w:pBdr>
          <w:top w:val="single" w:sz="2" w:space="0" w:color="767171"/>
          <w:left w:val="single" w:sz="2" w:space="4" w:color="767171"/>
          <w:bottom w:val="thickThinSmallGap" w:sz="12" w:space="0" w:color="A50021"/>
          <w:right w:val="single" w:sz="2" w:space="4" w:color="767171"/>
        </w:pBdr>
        <w:shd w:val="clear" w:color="auto" w:fill="F8F5E8"/>
        <w:tabs>
          <w:tab w:val="right" w:pos="10800"/>
        </w:tabs>
        <w:jc w:val="center"/>
        <w:rPr>
          <w:rFonts w:ascii="Calibri" w:hAnsi="Calibri" w:cs="Tahoma"/>
          <w:b/>
          <w:smallCaps/>
          <w:color w:val="000000" w:themeColor="text1"/>
          <w:spacing w:val="20"/>
        </w:rPr>
      </w:pPr>
      <w:r w:rsidRPr="006B65B3">
        <w:rPr>
          <w:rFonts w:ascii="Calibri" w:hAnsi="Calibri" w:cs="Tahoma"/>
          <w:b/>
          <w:smallCaps/>
          <w:color w:val="000000" w:themeColor="text1"/>
          <w:spacing w:val="20"/>
        </w:rPr>
        <w:t>Areas of Excellence</w:t>
      </w:r>
    </w:p>
    <w:p w14:paraId="64A66977" w14:textId="77777777" w:rsidR="0051603B" w:rsidRPr="0051603B" w:rsidRDefault="0051603B" w:rsidP="0051603B">
      <w:pPr>
        <w:rPr>
          <w:rFonts w:ascii="Calibri" w:hAnsi="Calibri"/>
          <w:sz w:val="12"/>
          <w:szCs w:val="12"/>
        </w:rPr>
      </w:pPr>
    </w:p>
    <w:p w14:paraId="5F28D711" w14:textId="77777777" w:rsidR="0051603B" w:rsidRPr="0051603B" w:rsidRDefault="0051603B" w:rsidP="0051603B">
      <w:pPr>
        <w:rPr>
          <w:rFonts w:ascii="Calibri" w:hAnsi="Calibri"/>
          <w:sz w:val="12"/>
          <w:szCs w:val="12"/>
        </w:rPr>
        <w:sectPr w:rsidR="0051603B" w:rsidRPr="0051603B" w:rsidSect="0041424F">
          <w:headerReference w:type="default" r:id="rId8"/>
          <w:pgSz w:w="12240" w:h="15840" w:code="1"/>
          <w:pgMar w:top="864" w:right="720" w:bottom="950" w:left="720" w:header="576" w:footer="0" w:gutter="0"/>
          <w:cols w:space="720"/>
          <w:titlePg/>
          <w:docGrid w:linePitch="360"/>
        </w:sectPr>
      </w:pPr>
    </w:p>
    <w:p w14:paraId="3CCF830A" w14:textId="757765D2" w:rsidR="0051603B" w:rsidRPr="0051603B" w:rsidRDefault="006157D1" w:rsidP="0051603B">
      <w:pPr>
        <w:numPr>
          <w:ilvl w:val="0"/>
          <w:numId w:val="1"/>
        </w:numPr>
        <w:jc w:val="both"/>
        <w:rPr>
          <w:rFonts w:ascii="Calibri" w:hAnsi="Calibri"/>
          <w:sz w:val="22"/>
          <w:szCs w:val="23"/>
          <w:lang w:val="en"/>
        </w:rPr>
      </w:pPr>
      <w:r>
        <w:rPr>
          <w:rFonts w:ascii="Calibri" w:hAnsi="Calibri"/>
          <w:sz w:val="22"/>
          <w:szCs w:val="23"/>
          <w:lang w:val="en"/>
        </w:rPr>
        <w:t>Project</w:t>
      </w:r>
      <w:r w:rsidR="00921038" w:rsidRPr="0051603B">
        <w:rPr>
          <w:rFonts w:ascii="Calibri" w:hAnsi="Calibri"/>
          <w:sz w:val="22"/>
          <w:szCs w:val="23"/>
          <w:lang w:val="en"/>
        </w:rPr>
        <w:t xml:space="preserve"> Management</w:t>
      </w:r>
      <w:r w:rsidR="008B7097" w:rsidRPr="0051603B">
        <w:rPr>
          <w:rFonts w:ascii="Calibri" w:hAnsi="Calibri"/>
          <w:sz w:val="22"/>
          <w:szCs w:val="23"/>
          <w:lang w:val="en"/>
        </w:rPr>
        <w:t xml:space="preserve"> </w:t>
      </w:r>
    </w:p>
    <w:p w14:paraId="7FE2E4A1" w14:textId="7C1E96EF" w:rsidR="0051603B" w:rsidRPr="0051603B" w:rsidRDefault="00F07F92" w:rsidP="0051603B">
      <w:pPr>
        <w:numPr>
          <w:ilvl w:val="0"/>
          <w:numId w:val="1"/>
        </w:numPr>
        <w:jc w:val="both"/>
        <w:rPr>
          <w:rFonts w:ascii="Calibri" w:hAnsi="Calibri"/>
          <w:sz w:val="22"/>
          <w:szCs w:val="23"/>
          <w:lang w:val="en"/>
        </w:rPr>
      </w:pPr>
      <w:r>
        <w:rPr>
          <w:rFonts w:ascii="Calibri" w:hAnsi="Calibri"/>
          <w:sz w:val="22"/>
          <w:szCs w:val="23"/>
          <w:lang w:val="en"/>
        </w:rPr>
        <w:t>Inventory</w:t>
      </w:r>
      <w:r w:rsidR="00921038" w:rsidRPr="0051603B">
        <w:rPr>
          <w:rFonts w:ascii="Calibri" w:hAnsi="Calibri"/>
          <w:sz w:val="22"/>
          <w:szCs w:val="23"/>
          <w:lang w:val="en"/>
        </w:rPr>
        <w:t xml:space="preserve"> Management</w:t>
      </w:r>
      <w:r w:rsidR="008B7097" w:rsidRPr="0051603B">
        <w:rPr>
          <w:rFonts w:ascii="Calibri" w:hAnsi="Calibri"/>
          <w:sz w:val="22"/>
          <w:szCs w:val="23"/>
          <w:lang w:val="en"/>
        </w:rPr>
        <w:t xml:space="preserve"> </w:t>
      </w:r>
    </w:p>
    <w:p w14:paraId="3E69F810" w14:textId="385D2E01" w:rsidR="0051603B" w:rsidRPr="0051603B" w:rsidRDefault="00F07F92" w:rsidP="0051603B">
      <w:pPr>
        <w:numPr>
          <w:ilvl w:val="0"/>
          <w:numId w:val="1"/>
        </w:numPr>
        <w:jc w:val="both"/>
        <w:rPr>
          <w:rFonts w:ascii="Calibri" w:hAnsi="Calibri"/>
          <w:sz w:val="22"/>
          <w:szCs w:val="23"/>
          <w:lang w:val="en"/>
        </w:rPr>
      </w:pPr>
      <w:r>
        <w:rPr>
          <w:rFonts w:ascii="Calibri" w:hAnsi="Calibri"/>
          <w:sz w:val="22"/>
          <w:szCs w:val="23"/>
          <w:lang w:val="en"/>
        </w:rPr>
        <w:t>Operations Management</w:t>
      </w:r>
    </w:p>
    <w:p w14:paraId="025E5628" w14:textId="33F02DB9" w:rsidR="008B7097" w:rsidRPr="0051603B" w:rsidRDefault="00F07F92" w:rsidP="0051603B">
      <w:pPr>
        <w:numPr>
          <w:ilvl w:val="0"/>
          <w:numId w:val="1"/>
        </w:numPr>
        <w:jc w:val="both"/>
        <w:rPr>
          <w:rFonts w:ascii="Calibri" w:hAnsi="Calibri"/>
          <w:sz w:val="22"/>
          <w:szCs w:val="23"/>
          <w:lang w:val="en"/>
        </w:rPr>
      </w:pPr>
      <w:r>
        <w:rPr>
          <w:rFonts w:ascii="Calibri" w:hAnsi="Calibri"/>
          <w:sz w:val="22"/>
          <w:szCs w:val="23"/>
          <w:lang w:val="en"/>
        </w:rPr>
        <w:t>Outsourcing/Distribution</w:t>
      </w:r>
    </w:p>
    <w:p w14:paraId="781BF5EC" w14:textId="2760A625" w:rsidR="0051603B" w:rsidRPr="0051603B" w:rsidRDefault="0051603B" w:rsidP="0051603B">
      <w:pPr>
        <w:numPr>
          <w:ilvl w:val="0"/>
          <w:numId w:val="1"/>
        </w:numPr>
        <w:jc w:val="both"/>
        <w:rPr>
          <w:rFonts w:ascii="Calibri" w:hAnsi="Calibri"/>
          <w:sz w:val="22"/>
          <w:szCs w:val="23"/>
          <w:lang w:val="en"/>
        </w:rPr>
      </w:pPr>
      <w:r>
        <w:rPr>
          <w:rFonts w:ascii="Calibri" w:hAnsi="Calibri"/>
          <w:sz w:val="22"/>
          <w:szCs w:val="23"/>
          <w:lang w:val="en"/>
        </w:rPr>
        <w:br w:type="column"/>
      </w:r>
      <w:r w:rsidR="00F07F92">
        <w:rPr>
          <w:rFonts w:ascii="Calibri" w:hAnsi="Calibri"/>
          <w:sz w:val="22"/>
          <w:szCs w:val="23"/>
          <w:lang w:val="en"/>
        </w:rPr>
        <w:t>Procurement</w:t>
      </w:r>
      <w:r w:rsidR="00921038" w:rsidRPr="0051603B">
        <w:rPr>
          <w:rFonts w:ascii="Calibri" w:hAnsi="Calibri"/>
          <w:sz w:val="22"/>
          <w:szCs w:val="23"/>
          <w:lang w:val="en"/>
        </w:rPr>
        <w:t xml:space="preserve"> </w:t>
      </w:r>
      <w:r w:rsidR="008B7097" w:rsidRPr="0051603B">
        <w:rPr>
          <w:rFonts w:ascii="Calibri" w:hAnsi="Calibri"/>
          <w:sz w:val="22"/>
          <w:szCs w:val="23"/>
          <w:lang w:val="en"/>
        </w:rPr>
        <w:t xml:space="preserve"> </w:t>
      </w:r>
    </w:p>
    <w:p w14:paraId="63B6642F" w14:textId="4573536F" w:rsidR="0051603B" w:rsidRPr="0051603B" w:rsidRDefault="00F07F92" w:rsidP="0051603B">
      <w:pPr>
        <w:numPr>
          <w:ilvl w:val="0"/>
          <w:numId w:val="1"/>
        </w:numPr>
        <w:jc w:val="both"/>
        <w:rPr>
          <w:rFonts w:ascii="Calibri" w:hAnsi="Calibri"/>
          <w:sz w:val="22"/>
          <w:szCs w:val="23"/>
          <w:lang w:val="en"/>
        </w:rPr>
      </w:pPr>
      <w:r>
        <w:rPr>
          <w:rFonts w:ascii="Calibri" w:hAnsi="Calibri"/>
          <w:sz w:val="22"/>
          <w:szCs w:val="23"/>
          <w:lang w:val="en"/>
        </w:rPr>
        <w:t>Cost Reduction</w:t>
      </w:r>
      <w:r w:rsidR="00921038" w:rsidRPr="0051603B">
        <w:rPr>
          <w:rFonts w:ascii="Calibri" w:hAnsi="Calibri"/>
          <w:sz w:val="22"/>
          <w:szCs w:val="23"/>
          <w:lang w:val="en"/>
        </w:rPr>
        <w:t xml:space="preserve"> </w:t>
      </w:r>
    </w:p>
    <w:p w14:paraId="672E3CCF" w14:textId="7B218773" w:rsidR="0051603B" w:rsidRPr="0051603B" w:rsidRDefault="00F07F92" w:rsidP="0051603B">
      <w:pPr>
        <w:numPr>
          <w:ilvl w:val="0"/>
          <w:numId w:val="1"/>
        </w:numPr>
        <w:jc w:val="both"/>
        <w:rPr>
          <w:rFonts w:ascii="Calibri" w:hAnsi="Calibri"/>
          <w:sz w:val="22"/>
          <w:szCs w:val="23"/>
          <w:lang w:val="en"/>
        </w:rPr>
      </w:pPr>
      <w:r>
        <w:rPr>
          <w:rFonts w:ascii="Calibri" w:hAnsi="Calibri"/>
          <w:sz w:val="22"/>
          <w:szCs w:val="23"/>
          <w:lang w:val="en"/>
        </w:rPr>
        <w:t>Process Improvement</w:t>
      </w:r>
      <w:r w:rsidR="009841C0" w:rsidRPr="0051603B">
        <w:rPr>
          <w:rFonts w:ascii="Calibri" w:hAnsi="Calibri"/>
          <w:sz w:val="22"/>
          <w:szCs w:val="23"/>
          <w:lang w:val="en"/>
        </w:rPr>
        <w:t xml:space="preserve"> </w:t>
      </w:r>
    </w:p>
    <w:p w14:paraId="73DFB3F4" w14:textId="494C392C" w:rsidR="008B7097" w:rsidRPr="0051603B" w:rsidRDefault="00F07F92" w:rsidP="0051603B">
      <w:pPr>
        <w:numPr>
          <w:ilvl w:val="0"/>
          <w:numId w:val="1"/>
        </w:numPr>
        <w:jc w:val="both"/>
        <w:rPr>
          <w:rFonts w:ascii="Calibri" w:hAnsi="Calibri"/>
          <w:sz w:val="22"/>
          <w:szCs w:val="23"/>
          <w:lang w:val="en"/>
        </w:rPr>
      </w:pPr>
      <w:r>
        <w:rPr>
          <w:rFonts w:ascii="Calibri" w:hAnsi="Calibri"/>
          <w:sz w:val="22"/>
          <w:szCs w:val="23"/>
          <w:lang w:val="en"/>
        </w:rPr>
        <w:t>Supply Chain &amp; Logistics</w:t>
      </w:r>
      <w:r w:rsidR="008B7097" w:rsidRPr="0051603B">
        <w:rPr>
          <w:rFonts w:ascii="Calibri" w:hAnsi="Calibri"/>
          <w:sz w:val="22"/>
          <w:szCs w:val="23"/>
          <w:lang w:val="en"/>
        </w:rPr>
        <w:t xml:space="preserve"> </w:t>
      </w:r>
    </w:p>
    <w:p w14:paraId="680780EA" w14:textId="08E6D721" w:rsidR="0051603B" w:rsidRDefault="0051603B" w:rsidP="0051603B">
      <w:pPr>
        <w:numPr>
          <w:ilvl w:val="0"/>
          <w:numId w:val="1"/>
        </w:numPr>
        <w:jc w:val="both"/>
        <w:rPr>
          <w:rFonts w:ascii="Calibri" w:hAnsi="Calibri"/>
          <w:sz w:val="22"/>
          <w:szCs w:val="23"/>
          <w:lang w:val="en"/>
        </w:rPr>
      </w:pPr>
      <w:r>
        <w:rPr>
          <w:rFonts w:ascii="Calibri" w:hAnsi="Calibri"/>
          <w:sz w:val="22"/>
          <w:szCs w:val="23"/>
          <w:lang w:val="en"/>
        </w:rPr>
        <w:br w:type="column"/>
      </w:r>
      <w:r w:rsidR="00667F22">
        <w:rPr>
          <w:rFonts w:ascii="Calibri" w:hAnsi="Calibri"/>
          <w:sz w:val="22"/>
          <w:szCs w:val="23"/>
          <w:lang w:val="en"/>
        </w:rPr>
        <w:t>Strategic Planning</w:t>
      </w:r>
      <w:r w:rsidR="00921038" w:rsidRPr="0051603B">
        <w:rPr>
          <w:rFonts w:ascii="Calibri" w:hAnsi="Calibri"/>
          <w:sz w:val="22"/>
          <w:szCs w:val="23"/>
          <w:lang w:val="en"/>
        </w:rPr>
        <w:t xml:space="preserve"> </w:t>
      </w:r>
    </w:p>
    <w:p w14:paraId="2102753F" w14:textId="2A22ACEB" w:rsidR="00667F22" w:rsidRPr="0051603B" w:rsidRDefault="00667F22" w:rsidP="00667F22">
      <w:pPr>
        <w:numPr>
          <w:ilvl w:val="0"/>
          <w:numId w:val="1"/>
        </w:numPr>
        <w:jc w:val="both"/>
        <w:rPr>
          <w:rFonts w:ascii="Calibri" w:hAnsi="Calibri"/>
          <w:sz w:val="22"/>
          <w:szCs w:val="23"/>
          <w:lang w:val="en"/>
        </w:rPr>
      </w:pPr>
      <w:r>
        <w:rPr>
          <w:rFonts w:ascii="Calibri" w:hAnsi="Calibri"/>
          <w:sz w:val="22"/>
          <w:szCs w:val="23"/>
          <w:lang w:val="en"/>
        </w:rPr>
        <w:t>Cost</w:t>
      </w:r>
      <w:r w:rsidRPr="0051603B">
        <w:rPr>
          <w:rFonts w:ascii="Calibri" w:hAnsi="Calibri"/>
          <w:sz w:val="22"/>
          <w:szCs w:val="23"/>
          <w:lang w:val="en"/>
        </w:rPr>
        <w:t xml:space="preserve"> </w:t>
      </w:r>
      <w:r>
        <w:rPr>
          <w:rFonts w:ascii="Calibri" w:hAnsi="Calibri"/>
          <w:sz w:val="22"/>
          <w:szCs w:val="23"/>
          <w:lang w:val="en"/>
        </w:rPr>
        <w:t>Accounting</w:t>
      </w:r>
      <w:r w:rsidR="005C4985">
        <w:rPr>
          <w:rFonts w:ascii="Calibri" w:hAnsi="Calibri"/>
          <w:sz w:val="22"/>
          <w:szCs w:val="23"/>
          <w:lang w:val="en"/>
        </w:rPr>
        <w:t xml:space="preserve"> &amp; </w:t>
      </w:r>
      <w:r>
        <w:rPr>
          <w:rFonts w:ascii="Calibri" w:hAnsi="Calibri"/>
          <w:sz w:val="22"/>
          <w:szCs w:val="23"/>
          <w:lang w:val="en"/>
        </w:rPr>
        <w:t>P&amp;L</w:t>
      </w:r>
    </w:p>
    <w:p w14:paraId="02E972CB" w14:textId="4424A7E8" w:rsidR="0051603B" w:rsidRPr="0051603B" w:rsidRDefault="00667F22" w:rsidP="0051603B">
      <w:pPr>
        <w:numPr>
          <w:ilvl w:val="0"/>
          <w:numId w:val="1"/>
        </w:numPr>
        <w:jc w:val="both"/>
        <w:rPr>
          <w:rFonts w:ascii="Calibri" w:hAnsi="Calibri"/>
          <w:sz w:val="22"/>
          <w:szCs w:val="23"/>
          <w:lang w:val="en"/>
        </w:rPr>
      </w:pPr>
      <w:r>
        <w:rPr>
          <w:rFonts w:ascii="Calibri" w:hAnsi="Calibri"/>
          <w:sz w:val="22"/>
          <w:szCs w:val="23"/>
          <w:lang w:val="en"/>
        </w:rPr>
        <w:t>Start</w:t>
      </w:r>
      <w:r w:rsidR="004E3713">
        <w:rPr>
          <w:rFonts w:ascii="Calibri" w:hAnsi="Calibri"/>
          <w:sz w:val="22"/>
          <w:szCs w:val="23"/>
          <w:lang w:val="en"/>
        </w:rPr>
        <w:t>-</w:t>
      </w:r>
      <w:r>
        <w:rPr>
          <w:rFonts w:ascii="Calibri" w:hAnsi="Calibri"/>
          <w:sz w:val="22"/>
          <w:szCs w:val="23"/>
          <w:lang w:val="en"/>
        </w:rPr>
        <w:t>Ups/Turnarounds</w:t>
      </w:r>
    </w:p>
    <w:p w14:paraId="110A7EAB" w14:textId="06189DCE" w:rsidR="008B7097" w:rsidRPr="0051603B" w:rsidRDefault="00F07F92" w:rsidP="0051603B">
      <w:pPr>
        <w:numPr>
          <w:ilvl w:val="0"/>
          <w:numId w:val="1"/>
        </w:numPr>
        <w:jc w:val="both"/>
        <w:rPr>
          <w:rFonts w:ascii="Calibri" w:hAnsi="Calibri"/>
          <w:sz w:val="22"/>
          <w:szCs w:val="23"/>
          <w:lang w:val="en"/>
        </w:rPr>
      </w:pPr>
      <w:r>
        <w:rPr>
          <w:rFonts w:ascii="Calibri" w:hAnsi="Calibri"/>
          <w:sz w:val="22"/>
          <w:szCs w:val="23"/>
          <w:lang w:val="en"/>
        </w:rPr>
        <w:t>Employee/Labor Relations</w:t>
      </w:r>
    </w:p>
    <w:p w14:paraId="5AAA2655" w14:textId="77777777" w:rsidR="0051603B" w:rsidRDefault="0051603B" w:rsidP="00921038">
      <w:pPr>
        <w:jc w:val="center"/>
        <w:rPr>
          <w:rFonts w:ascii="Calibri" w:hAnsi="Calibri"/>
          <w:sz w:val="16"/>
          <w:szCs w:val="22"/>
        </w:rPr>
        <w:sectPr w:rsidR="0051603B" w:rsidSect="0051603B">
          <w:type w:val="continuous"/>
          <w:pgSz w:w="12240" w:h="15840" w:code="1"/>
          <w:pgMar w:top="720" w:right="720" w:bottom="720" w:left="720" w:header="576" w:footer="0" w:gutter="0"/>
          <w:cols w:num="3" w:space="720"/>
          <w:titlePg/>
          <w:docGrid w:linePitch="360"/>
        </w:sectPr>
      </w:pPr>
    </w:p>
    <w:p w14:paraId="6B31EC6A" w14:textId="77777777" w:rsidR="00EA5683" w:rsidRPr="007A616C" w:rsidRDefault="0051603B" w:rsidP="00C32CD2">
      <w:pPr>
        <w:pBdr>
          <w:top w:val="single" w:sz="2" w:space="0" w:color="767171"/>
          <w:left w:val="single" w:sz="2" w:space="4" w:color="767171"/>
          <w:bottom w:val="thickThinSmallGap" w:sz="12" w:space="0" w:color="A50021"/>
          <w:right w:val="single" w:sz="2" w:space="4" w:color="767171"/>
        </w:pBdr>
        <w:shd w:val="clear" w:color="auto" w:fill="F8F5E8"/>
        <w:tabs>
          <w:tab w:val="right" w:pos="10800"/>
        </w:tabs>
        <w:jc w:val="center"/>
        <w:rPr>
          <w:rFonts w:ascii="Calibri" w:hAnsi="Calibri" w:cs="Tahoma"/>
          <w:b/>
          <w:smallCaps/>
          <w:spacing w:val="20"/>
        </w:rPr>
      </w:pPr>
      <w:r>
        <w:rPr>
          <w:rFonts w:ascii="Calibri" w:hAnsi="Calibri" w:cs="Tahoma"/>
          <w:b/>
          <w:smallCaps/>
          <w:spacing w:val="20"/>
        </w:rPr>
        <w:t xml:space="preserve">Professional Experience </w:t>
      </w:r>
    </w:p>
    <w:p w14:paraId="7547860E" w14:textId="44A967A8" w:rsidR="008E2B72" w:rsidRPr="00264D37" w:rsidRDefault="0070625F" w:rsidP="0051603B">
      <w:pPr>
        <w:tabs>
          <w:tab w:val="right" w:pos="10710"/>
        </w:tabs>
        <w:spacing w:before="120"/>
        <w:jc w:val="center"/>
        <w:rPr>
          <w:rFonts w:ascii="Calibri" w:hAnsi="Calibri" w:cs="Tahoma"/>
          <w:b/>
          <w:smallCaps/>
          <w:color w:val="000000" w:themeColor="text1"/>
          <w:sz w:val="22"/>
          <w:szCs w:val="23"/>
          <w:u w:val="single"/>
        </w:rPr>
      </w:pPr>
      <w:r>
        <w:rPr>
          <w:rFonts w:ascii="Calibri" w:hAnsi="Calibri" w:cs="Tahoma"/>
          <w:color w:val="000000" w:themeColor="text1"/>
          <w:sz w:val="22"/>
          <w:szCs w:val="23"/>
          <w:u w:val="single"/>
        </w:rPr>
        <w:t xml:space="preserve">ABC </w:t>
      </w:r>
      <w:r w:rsidR="00264D37" w:rsidRPr="00264D37">
        <w:rPr>
          <w:rFonts w:ascii="Calibri" w:hAnsi="Calibri" w:cs="Tahoma"/>
          <w:color w:val="000000" w:themeColor="text1"/>
          <w:sz w:val="22"/>
          <w:szCs w:val="23"/>
          <w:u w:val="single"/>
        </w:rPr>
        <w:t>DESIGN</w:t>
      </w:r>
      <w:r w:rsidR="001E4678" w:rsidRPr="00264D37">
        <w:rPr>
          <w:rFonts w:ascii="Calibri" w:hAnsi="Calibri" w:cs="Tahoma"/>
          <w:color w:val="000000" w:themeColor="text1"/>
          <w:sz w:val="22"/>
          <w:szCs w:val="23"/>
          <w:u w:val="single"/>
        </w:rPr>
        <w:t xml:space="preserve">, </w:t>
      </w:r>
      <w:r>
        <w:rPr>
          <w:rFonts w:ascii="Calibri" w:hAnsi="Calibri" w:cs="Tahoma"/>
          <w:color w:val="000000" w:themeColor="text1"/>
          <w:sz w:val="22"/>
          <w:szCs w:val="23"/>
          <w:u w:val="single"/>
        </w:rPr>
        <w:t>Chicago, IL</w:t>
      </w:r>
    </w:p>
    <w:p w14:paraId="53EEC87C" w14:textId="4CA6A9FA" w:rsidR="003141E5" w:rsidRPr="00E80293" w:rsidRDefault="008B6602" w:rsidP="0051603B">
      <w:pPr>
        <w:jc w:val="center"/>
        <w:rPr>
          <w:rFonts w:ascii="Calibri" w:hAnsi="Calibri" w:cs="Tahoma"/>
          <w:sz w:val="22"/>
          <w:szCs w:val="23"/>
        </w:rPr>
      </w:pPr>
      <w:r>
        <w:rPr>
          <w:rFonts w:ascii="Calibri" w:hAnsi="Calibri" w:cs="Tahoma"/>
          <w:b/>
          <w:sz w:val="22"/>
          <w:szCs w:val="23"/>
        </w:rPr>
        <w:t>General Manager</w:t>
      </w:r>
      <w:r w:rsidR="0051603B" w:rsidRPr="007A616C">
        <w:rPr>
          <w:rFonts w:ascii="Calibri" w:hAnsi="Calibri" w:cs="Arial"/>
          <w:sz w:val="22"/>
          <w:szCs w:val="18"/>
        </w:rPr>
        <w:t xml:space="preserve"> </w:t>
      </w:r>
      <w:r w:rsidR="0051603B" w:rsidRPr="007A616C">
        <w:rPr>
          <w:rFonts w:ascii="Calibri" w:hAnsi="Calibri" w:cs="Tahoma"/>
          <w:b/>
          <w:color w:val="000000"/>
        </w:rPr>
        <w:t>|</w:t>
      </w:r>
      <w:r w:rsidR="0051603B" w:rsidRPr="007A616C">
        <w:rPr>
          <w:rStyle w:val="CharAttribute8"/>
          <w:rFonts w:ascii="Calibri" w:eastAsia="Batang" w:hAnsi="Calibri"/>
          <w:b/>
          <w:sz w:val="22"/>
          <w:szCs w:val="22"/>
        </w:rPr>
        <w:t xml:space="preserve"> </w:t>
      </w:r>
      <w:r w:rsidR="0051603B">
        <w:rPr>
          <w:rFonts w:ascii="Calibri" w:hAnsi="Calibri" w:cs="Tahoma"/>
          <w:b/>
          <w:smallCaps/>
          <w:sz w:val="22"/>
          <w:szCs w:val="23"/>
        </w:rPr>
        <w:t>20</w:t>
      </w:r>
      <w:r w:rsidR="0070625F">
        <w:rPr>
          <w:rFonts w:ascii="Calibri" w:hAnsi="Calibri" w:cs="Tahoma"/>
          <w:b/>
          <w:smallCaps/>
          <w:sz w:val="22"/>
          <w:szCs w:val="23"/>
        </w:rPr>
        <w:t>23</w:t>
      </w:r>
      <w:r w:rsidR="0051603B" w:rsidRPr="00E80293">
        <w:rPr>
          <w:rFonts w:ascii="Calibri" w:hAnsi="Calibri" w:cs="Tahoma"/>
          <w:b/>
          <w:smallCaps/>
          <w:sz w:val="22"/>
          <w:szCs w:val="23"/>
        </w:rPr>
        <w:t xml:space="preserve"> – Present</w:t>
      </w:r>
    </w:p>
    <w:p w14:paraId="0A8E3190" w14:textId="7AF78A25" w:rsidR="004D5A93" w:rsidRPr="004D5A93" w:rsidRDefault="003E7D19" w:rsidP="004D5A93">
      <w:pPr>
        <w:jc w:val="both"/>
        <w:rPr>
          <w:rFonts w:ascii="Calibri" w:hAnsi="Calibri"/>
          <w:sz w:val="22"/>
          <w:szCs w:val="23"/>
          <w:lang w:val="en"/>
        </w:rPr>
      </w:pPr>
      <w:r>
        <w:rPr>
          <w:rFonts w:ascii="Calibri" w:hAnsi="Calibri"/>
          <w:sz w:val="22"/>
          <w:szCs w:val="23"/>
          <w:lang w:val="en"/>
        </w:rPr>
        <w:t xml:space="preserve">Lead continuous improvement in process workflow in custom design, purchasing, sales, order management, customer service, and warehouse operations. </w:t>
      </w:r>
      <w:r w:rsidR="000870BD">
        <w:rPr>
          <w:rFonts w:ascii="Calibri" w:hAnsi="Calibri"/>
          <w:sz w:val="22"/>
          <w:szCs w:val="23"/>
          <w:lang w:val="en"/>
        </w:rPr>
        <w:t xml:space="preserve">Hire, </w:t>
      </w:r>
      <w:r w:rsidR="0060744E">
        <w:rPr>
          <w:rFonts w:ascii="Calibri" w:hAnsi="Calibri"/>
          <w:sz w:val="22"/>
          <w:szCs w:val="23"/>
          <w:lang w:val="en"/>
        </w:rPr>
        <w:t xml:space="preserve">manage, </w:t>
      </w:r>
      <w:r w:rsidR="00A80B3F">
        <w:rPr>
          <w:rFonts w:ascii="Calibri" w:hAnsi="Calibri"/>
          <w:sz w:val="22"/>
          <w:szCs w:val="23"/>
          <w:lang w:val="en"/>
        </w:rPr>
        <w:t xml:space="preserve">and </w:t>
      </w:r>
      <w:r w:rsidR="000870BD">
        <w:rPr>
          <w:rFonts w:ascii="Calibri" w:hAnsi="Calibri"/>
          <w:sz w:val="22"/>
          <w:szCs w:val="23"/>
          <w:lang w:val="en"/>
        </w:rPr>
        <w:t xml:space="preserve">develop </w:t>
      </w:r>
      <w:r w:rsidR="00B53631">
        <w:rPr>
          <w:rFonts w:ascii="Calibri" w:hAnsi="Calibri"/>
          <w:sz w:val="22"/>
          <w:szCs w:val="23"/>
          <w:lang w:val="en"/>
        </w:rPr>
        <w:t>management team across all business functions,</w:t>
      </w:r>
      <w:r w:rsidR="000870BD">
        <w:rPr>
          <w:rFonts w:ascii="Calibri" w:hAnsi="Calibri"/>
          <w:sz w:val="22"/>
          <w:szCs w:val="23"/>
          <w:lang w:val="en"/>
        </w:rPr>
        <w:t xml:space="preserve"> including purchasing</w:t>
      </w:r>
      <w:r w:rsidR="00423C27">
        <w:rPr>
          <w:rFonts w:ascii="Calibri" w:hAnsi="Calibri"/>
          <w:sz w:val="22"/>
          <w:szCs w:val="23"/>
          <w:lang w:val="en"/>
        </w:rPr>
        <w:t xml:space="preserve">, sales </w:t>
      </w:r>
      <w:r w:rsidR="00B53631">
        <w:rPr>
          <w:rFonts w:ascii="Calibri" w:hAnsi="Calibri"/>
          <w:sz w:val="22"/>
          <w:szCs w:val="23"/>
          <w:lang w:val="en"/>
        </w:rPr>
        <w:t xml:space="preserve">&amp; </w:t>
      </w:r>
      <w:r w:rsidR="00423C27">
        <w:rPr>
          <w:rFonts w:ascii="Calibri" w:hAnsi="Calibri"/>
          <w:sz w:val="22"/>
          <w:szCs w:val="23"/>
          <w:lang w:val="en"/>
        </w:rPr>
        <w:t xml:space="preserve">business development, </w:t>
      </w:r>
      <w:r w:rsidR="0060744E">
        <w:rPr>
          <w:rFonts w:ascii="Calibri" w:hAnsi="Calibri"/>
          <w:sz w:val="22"/>
          <w:szCs w:val="23"/>
          <w:lang w:val="en"/>
        </w:rPr>
        <w:t xml:space="preserve">warehouse, </w:t>
      </w:r>
      <w:r w:rsidR="003B1EF6">
        <w:rPr>
          <w:rFonts w:ascii="Calibri" w:hAnsi="Calibri"/>
          <w:sz w:val="22"/>
          <w:szCs w:val="23"/>
          <w:lang w:val="en"/>
        </w:rPr>
        <w:t xml:space="preserve">accounting, </w:t>
      </w:r>
      <w:r w:rsidR="00423C27">
        <w:rPr>
          <w:rFonts w:ascii="Calibri" w:hAnsi="Calibri"/>
          <w:sz w:val="22"/>
          <w:szCs w:val="23"/>
          <w:lang w:val="en"/>
        </w:rPr>
        <w:t>and order fulfillment.</w:t>
      </w:r>
      <w:r w:rsidR="005F7A40">
        <w:rPr>
          <w:rFonts w:ascii="Calibri" w:hAnsi="Calibri"/>
          <w:sz w:val="22"/>
          <w:szCs w:val="23"/>
          <w:lang w:val="en"/>
        </w:rPr>
        <w:t xml:space="preserve"> </w:t>
      </w:r>
      <w:r w:rsidR="00B53631">
        <w:rPr>
          <w:rFonts w:ascii="Calibri" w:hAnsi="Calibri"/>
          <w:sz w:val="22"/>
          <w:szCs w:val="23"/>
          <w:lang w:val="en"/>
        </w:rPr>
        <w:t xml:space="preserve">Provide full fiscal oversight, including </w:t>
      </w:r>
      <w:r w:rsidR="00851B3A">
        <w:rPr>
          <w:rFonts w:ascii="Calibri" w:hAnsi="Calibri"/>
          <w:sz w:val="22"/>
          <w:szCs w:val="23"/>
          <w:lang w:val="en"/>
        </w:rPr>
        <w:t>P&amp;L, payroll, accounts receivable</w:t>
      </w:r>
      <w:r w:rsidR="00B53631">
        <w:rPr>
          <w:rFonts w:ascii="Calibri" w:hAnsi="Calibri"/>
          <w:sz w:val="22"/>
          <w:szCs w:val="23"/>
          <w:lang w:val="en"/>
        </w:rPr>
        <w:t>,</w:t>
      </w:r>
      <w:r w:rsidR="00851B3A">
        <w:rPr>
          <w:rFonts w:ascii="Calibri" w:hAnsi="Calibri"/>
          <w:sz w:val="22"/>
          <w:szCs w:val="23"/>
          <w:lang w:val="en"/>
        </w:rPr>
        <w:t xml:space="preserve"> and </w:t>
      </w:r>
      <w:r w:rsidR="00B53631">
        <w:rPr>
          <w:rFonts w:ascii="Calibri" w:hAnsi="Calibri"/>
          <w:sz w:val="22"/>
          <w:szCs w:val="23"/>
          <w:lang w:val="en"/>
        </w:rPr>
        <w:t xml:space="preserve">accounts </w:t>
      </w:r>
      <w:r w:rsidR="00851B3A">
        <w:rPr>
          <w:rFonts w:ascii="Calibri" w:hAnsi="Calibri"/>
          <w:sz w:val="22"/>
          <w:szCs w:val="23"/>
          <w:lang w:val="en"/>
        </w:rPr>
        <w:t xml:space="preserve">payable.       </w:t>
      </w:r>
    </w:p>
    <w:p w14:paraId="240D8E38" w14:textId="2BFB2326" w:rsidR="008219A9" w:rsidRDefault="00CD256D" w:rsidP="000962C1">
      <w:pPr>
        <w:numPr>
          <w:ilvl w:val="0"/>
          <w:numId w:val="1"/>
        </w:numPr>
        <w:jc w:val="both"/>
        <w:rPr>
          <w:rFonts w:ascii="Calibri" w:hAnsi="Calibri"/>
          <w:sz w:val="22"/>
          <w:szCs w:val="23"/>
          <w:lang w:val="en"/>
        </w:rPr>
      </w:pPr>
      <w:r>
        <w:rPr>
          <w:rFonts w:ascii="Calibri" w:hAnsi="Calibri"/>
          <w:sz w:val="22"/>
          <w:szCs w:val="23"/>
          <w:lang w:val="en"/>
        </w:rPr>
        <w:t xml:space="preserve">Created and implemented </w:t>
      </w:r>
      <w:r w:rsidR="008F77CB">
        <w:rPr>
          <w:rFonts w:ascii="Calibri" w:hAnsi="Calibri"/>
          <w:sz w:val="22"/>
          <w:szCs w:val="23"/>
          <w:lang w:val="en"/>
        </w:rPr>
        <w:t xml:space="preserve">unit </w:t>
      </w:r>
      <w:r>
        <w:rPr>
          <w:rFonts w:ascii="Calibri" w:hAnsi="Calibri"/>
          <w:sz w:val="22"/>
          <w:szCs w:val="23"/>
          <w:lang w:val="en"/>
        </w:rPr>
        <w:t>inventory forecast system</w:t>
      </w:r>
      <w:r w:rsidR="00B53631">
        <w:rPr>
          <w:rFonts w:ascii="Calibri" w:hAnsi="Calibri"/>
          <w:sz w:val="22"/>
          <w:szCs w:val="23"/>
          <w:lang w:val="en"/>
        </w:rPr>
        <w:t>,</w:t>
      </w:r>
      <w:r>
        <w:rPr>
          <w:rFonts w:ascii="Calibri" w:hAnsi="Calibri"/>
          <w:sz w:val="22"/>
          <w:szCs w:val="23"/>
          <w:lang w:val="en"/>
        </w:rPr>
        <w:t xml:space="preserve"> which led to</w:t>
      </w:r>
      <w:r w:rsidR="00B53631">
        <w:rPr>
          <w:rFonts w:ascii="Calibri" w:hAnsi="Calibri"/>
          <w:sz w:val="22"/>
          <w:szCs w:val="23"/>
          <w:lang w:val="en"/>
        </w:rPr>
        <w:t xml:space="preserve"> 500%</w:t>
      </w:r>
      <w:r>
        <w:rPr>
          <w:rFonts w:ascii="Calibri" w:hAnsi="Calibri"/>
          <w:sz w:val="22"/>
          <w:szCs w:val="23"/>
          <w:lang w:val="en"/>
        </w:rPr>
        <w:t xml:space="preserve"> increase</w:t>
      </w:r>
      <w:r w:rsidR="00B53631">
        <w:rPr>
          <w:rFonts w:ascii="Calibri" w:hAnsi="Calibri"/>
          <w:sz w:val="22"/>
          <w:szCs w:val="23"/>
          <w:lang w:val="en"/>
        </w:rPr>
        <w:t xml:space="preserve"> in</w:t>
      </w:r>
      <w:r>
        <w:rPr>
          <w:rFonts w:ascii="Calibri" w:hAnsi="Calibri"/>
          <w:sz w:val="22"/>
          <w:szCs w:val="23"/>
          <w:lang w:val="en"/>
        </w:rPr>
        <w:t xml:space="preserve"> company revenue</w:t>
      </w:r>
      <w:r w:rsidR="00B53631">
        <w:rPr>
          <w:rFonts w:ascii="Calibri" w:hAnsi="Calibri"/>
          <w:sz w:val="22"/>
          <w:szCs w:val="23"/>
          <w:lang w:val="en"/>
        </w:rPr>
        <w:t>, growing</w:t>
      </w:r>
      <w:r>
        <w:rPr>
          <w:rFonts w:ascii="Calibri" w:hAnsi="Calibri"/>
          <w:sz w:val="22"/>
          <w:szCs w:val="23"/>
          <w:lang w:val="en"/>
        </w:rPr>
        <w:t xml:space="preserve"> from $1M to $6M </w:t>
      </w:r>
      <w:r w:rsidR="008F77CB">
        <w:rPr>
          <w:rFonts w:ascii="Calibri" w:hAnsi="Calibri"/>
          <w:sz w:val="22"/>
          <w:szCs w:val="23"/>
          <w:lang w:val="en"/>
        </w:rPr>
        <w:t>annual</w:t>
      </w:r>
      <w:r>
        <w:rPr>
          <w:rFonts w:ascii="Calibri" w:hAnsi="Calibri"/>
          <w:sz w:val="22"/>
          <w:szCs w:val="23"/>
          <w:lang w:val="en"/>
        </w:rPr>
        <w:t>ly.</w:t>
      </w:r>
    </w:p>
    <w:p w14:paraId="242A664C" w14:textId="5C804650" w:rsidR="00F2256D" w:rsidRDefault="00F2256D" w:rsidP="00F2256D">
      <w:pPr>
        <w:numPr>
          <w:ilvl w:val="0"/>
          <w:numId w:val="1"/>
        </w:numPr>
        <w:jc w:val="both"/>
        <w:rPr>
          <w:rFonts w:ascii="Calibri" w:hAnsi="Calibri"/>
          <w:sz w:val="22"/>
          <w:szCs w:val="23"/>
          <w:lang w:val="en"/>
        </w:rPr>
      </w:pPr>
      <w:r>
        <w:rPr>
          <w:rFonts w:ascii="Calibri" w:hAnsi="Calibri"/>
          <w:sz w:val="22"/>
          <w:szCs w:val="23"/>
          <w:lang w:val="en"/>
        </w:rPr>
        <w:t>Trained employees to forecast projected inventory</w:t>
      </w:r>
      <w:r w:rsidR="00B53631">
        <w:rPr>
          <w:rFonts w:ascii="Calibri" w:hAnsi="Calibri"/>
          <w:sz w:val="22"/>
          <w:szCs w:val="23"/>
          <w:lang w:val="en"/>
        </w:rPr>
        <w:t>,</w:t>
      </w:r>
      <w:r>
        <w:rPr>
          <w:rFonts w:ascii="Calibri" w:hAnsi="Calibri"/>
          <w:sz w:val="22"/>
          <w:szCs w:val="23"/>
          <w:lang w:val="en"/>
        </w:rPr>
        <w:t xml:space="preserve"> </w:t>
      </w:r>
      <w:r w:rsidR="00B53631">
        <w:rPr>
          <w:rFonts w:ascii="Calibri" w:hAnsi="Calibri"/>
          <w:sz w:val="22"/>
          <w:szCs w:val="23"/>
          <w:lang w:val="en"/>
        </w:rPr>
        <w:t>reducing</w:t>
      </w:r>
      <w:r>
        <w:rPr>
          <w:rFonts w:ascii="Calibri" w:hAnsi="Calibri"/>
          <w:sz w:val="22"/>
          <w:szCs w:val="23"/>
          <w:lang w:val="en"/>
        </w:rPr>
        <w:t xml:space="preserve"> lead time from 10 units to same day shipped orders. </w:t>
      </w:r>
    </w:p>
    <w:p w14:paraId="02ED3853" w14:textId="3551F611" w:rsidR="006A3DF3" w:rsidRDefault="006A3DF3" w:rsidP="00F2256D">
      <w:pPr>
        <w:numPr>
          <w:ilvl w:val="0"/>
          <w:numId w:val="1"/>
        </w:numPr>
        <w:jc w:val="both"/>
        <w:rPr>
          <w:rFonts w:ascii="Calibri" w:hAnsi="Calibri"/>
          <w:sz w:val="22"/>
          <w:szCs w:val="23"/>
          <w:lang w:val="en"/>
        </w:rPr>
      </w:pPr>
      <w:r>
        <w:rPr>
          <w:rFonts w:ascii="Calibri" w:hAnsi="Calibri"/>
          <w:sz w:val="22"/>
          <w:szCs w:val="23"/>
          <w:lang w:val="en"/>
        </w:rPr>
        <w:t>Manage</w:t>
      </w:r>
      <w:r w:rsidR="00851B3A">
        <w:rPr>
          <w:rFonts w:ascii="Calibri" w:hAnsi="Calibri"/>
          <w:sz w:val="22"/>
          <w:szCs w:val="23"/>
          <w:lang w:val="en"/>
        </w:rPr>
        <w:t>d</w:t>
      </w:r>
      <w:r>
        <w:rPr>
          <w:rFonts w:ascii="Calibri" w:hAnsi="Calibri"/>
          <w:sz w:val="22"/>
          <w:szCs w:val="23"/>
          <w:lang w:val="en"/>
        </w:rPr>
        <w:t xml:space="preserve"> human resources</w:t>
      </w:r>
      <w:r w:rsidR="00851B3A">
        <w:rPr>
          <w:rFonts w:ascii="Calibri" w:hAnsi="Calibri"/>
          <w:sz w:val="22"/>
          <w:szCs w:val="23"/>
          <w:lang w:val="en"/>
        </w:rPr>
        <w:t xml:space="preserve"> and employee relations</w:t>
      </w:r>
      <w:r w:rsidR="00B53631">
        <w:rPr>
          <w:rFonts w:ascii="Calibri" w:hAnsi="Calibri"/>
          <w:sz w:val="22"/>
          <w:szCs w:val="23"/>
          <w:lang w:val="en"/>
        </w:rPr>
        <w:t>;</w:t>
      </w:r>
      <w:r>
        <w:rPr>
          <w:rFonts w:ascii="Calibri" w:hAnsi="Calibri"/>
          <w:sz w:val="22"/>
          <w:szCs w:val="23"/>
          <w:lang w:val="en"/>
        </w:rPr>
        <w:t xml:space="preserve"> </w:t>
      </w:r>
      <w:r w:rsidR="00836758">
        <w:rPr>
          <w:rFonts w:ascii="Calibri" w:hAnsi="Calibri"/>
          <w:sz w:val="22"/>
          <w:szCs w:val="23"/>
          <w:lang w:val="en"/>
        </w:rPr>
        <w:t>initiated</w:t>
      </w:r>
      <w:r w:rsidR="00851B3A">
        <w:rPr>
          <w:rFonts w:ascii="Calibri" w:hAnsi="Calibri"/>
          <w:sz w:val="22"/>
          <w:szCs w:val="23"/>
          <w:lang w:val="en"/>
        </w:rPr>
        <w:t xml:space="preserve"> standard policy and procedures for </w:t>
      </w:r>
      <w:r w:rsidR="00836758">
        <w:rPr>
          <w:rFonts w:ascii="Calibri" w:hAnsi="Calibri"/>
          <w:sz w:val="22"/>
          <w:szCs w:val="23"/>
          <w:lang w:val="en"/>
        </w:rPr>
        <w:t>onboarding</w:t>
      </w:r>
      <w:r w:rsidR="00851B3A">
        <w:rPr>
          <w:rFonts w:ascii="Calibri" w:hAnsi="Calibri"/>
          <w:sz w:val="22"/>
          <w:szCs w:val="23"/>
          <w:lang w:val="en"/>
        </w:rPr>
        <w:t xml:space="preserve"> and terminations</w:t>
      </w:r>
      <w:r w:rsidR="00B53631">
        <w:rPr>
          <w:rFonts w:ascii="Calibri" w:hAnsi="Calibri"/>
          <w:sz w:val="22"/>
          <w:szCs w:val="23"/>
          <w:lang w:val="en"/>
        </w:rPr>
        <w:t xml:space="preserve"> to drive consistency across all business units.</w:t>
      </w:r>
    </w:p>
    <w:p w14:paraId="3715D263" w14:textId="04D278B3" w:rsidR="008219A9" w:rsidRDefault="00EB3AED" w:rsidP="000962C1">
      <w:pPr>
        <w:numPr>
          <w:ilvl w:val="0"/>
          <w:numId w:val="1"/>
        </w:numPr>
        <w:jc w:val="both"/>
        <w:rPr>
          <w:rFonts w:ascii="Calibri" w:hAnsi="Calibri"/>
          <w:sz w:val="22"/>
          <w:szCs w:val="23"/>
          <w:lang w:val="en"/>
        </w:rPr>
      </w:pPr>
      <w:r>
        <w:rPr>
          <w:rFonts w:ascii="Calibri" w:hAnsi="Calibri"/>
          <w:sz w:val="22"/>
          <w:szCs w:val="23"/>
          <w:lang w:val="en"/>
        </w:rPr>
        <w:t>Developed workflow strategy for design team</w:t>
      </w:r>
      <w:r w:rsidR="00B324A0">
        <w:rPr>
          <w:rFonts w:ascii="Calibri" w:hAnsi="Calibri"/>
          <w:sz w:val="22"/>
          <w:szCs w:val="23"/>
          <w:lang w:val="en"/>
        </w:rPr>
        <w:t xml:space="preserve"> </w:t>
      </w:r>
      <w:r w:rsidR="00A161C4">
        <w:rPr>
          <w:rFonts w:ascii="Calibri" w:hAnsi="Calibri"/>
          <w:sz w:val="22"/>
          <w:szCs w:val="23"/>
          <w:lang w:val="en"/>
        </w:rPr>
        <w:t xml:space="preserve">that </w:t>
      </w:r>
      <w:r w:rsidR="00B324A0">
        <w:rPr>
          <w:rFonts w:ascii="Calibri" w:hAnsi="Calibri"/>
          <w:sz w:val="22"/>
          <w:szCs w:val="23"/>
          <w:lang w:val="en"/>
        </w:rPr>
        <w:t>enable</w:t>
      </w:r>
      <w:r w:rsidR="00A161C4">
        <w:rPr>
          <w:rFonts w:ascii="Calibri" w:hAnsi="Calibri"/>
          <w:sz w:val="22"/>
          <w:szCs w:val="23"/>
          <w:lang w:val="en"/>
        </w:rPr>
        <w:t>d</w:t>
      </w:r>
      <w:r w:rsidR="00B324A0">
        <w:rPr>
          <w:rFonts w:ascii="Calibri" w:hAnsi="Calibri"/>
          <w:sz w:val="22"/>
          <w:szCs w:val="23"/>
          <w:lang w:val="en"/>
        </w:rPr>
        <w:t xml:space="preserve"> company </w:t>
      </w:r>
      <w:r w:rsidR="00A161C4">
        <w:rPr>
          <w:rFonts w:ascii="Calibri" w:hAnsi="Calibri"/>
          <w:sz w:val="22"/>
          <w:szCs w:val="23"/>
          <w:lang w:val="en"/>
        </w:rPr>
        <w:t>to</w:t>
      </w:r>
      <w:r w:rsidR="00B324A0">
        <w:rPr>
          <w:rFonts w:ascii="Calibri" w:hAnsi="Calibri"/>
          <w:sz w:val="22"/>
          <w:szCs w:val="23"/>
          <w:lang w:val="en"/>
        </w:rPr>
        <w:t xml:space="preserve"> expand from 10 </w:t>
      </w:r>
      <w:r w:rsidR="00A161C4">
        <w:rPr>
          <w:rFonts w:ascii="Calibri" w:hAnsi="Calibri"/>
          <w:sz w:val="22"/>
          <w:szCs w:val="23"/>
          <w:lang w:val="en"/>
        </w:rPr>
        <w:t xml:space="preserve">to 40 </w:t>
      </w:r>
      <w:r w:rsidR="00B324A0">
        <w:rPr>
          <w:rFonts w:ascii="Calibri" w:hAnsi="Calibri"/>
          <w:sz w:val="22"/>
          <w:szCs w:val="23"/>
          <w:lang w:val="en"/>
        </w:rPr>
        <w:t>new concept</w:t>
      </w:r>
      <w:r w:rsidR="00F30370">
        <w:rPr>
          <w:rFonts w:ascii="Calibri" w:hAnsi="Calibri"/>
          <w:sz w:val="22"/>
          <w:szCs w:val="23"/>
          <w:lang w:val="en"/>
        </w:rPr>
        <w:t>s and</w:t>
      </w:r>
      <w:r w:rsidR="00B324A0">
        <w:rPr>
          <w:rFonts w:ascii="Calibri" w:hAnsi="Calibri"/>
          <w:sz w:val="22"/>
          <w:szCs w:val="23"/>
          <w:lang w:val="en"/>
        </w:rPr>
        <w:t xml:space="preserve"> designs</w:t>
      </w:r>
      <w:r w:rsidR="00B07E6F">
        <w:rPr>
          <w:rFonts w:ascii="Calibri" w:hAnsi="Calibri"/>
          <w:sz w:val="22"/>
          <w:szCs w:val="23"/>
          <w:lang w:val="en"/>
        </w:rPr>
        <w:t xml:space="preserve"> contributing to rapid revenue growth</w:t>
      </w:r>
      <w:r w:rsidR="00A161C4">
        <w:rPr>
          <w:rFonts w:ascii="Calibri" w:hAnsi="Calibri"/>
          <w:sz w:val="22"/>
          <w:szCs w:val="23"/>
          <w:lang w:val="en"/>
        </w:rPr>
        <w:t>.</w:t>
      </w:r>
    </w:p>
    <w:p w14:paraId="6E9D124A" w14:textId="057BA628" w:rsidR="00A161C4" w:rsidRDefault="00DA4370" w:rsidP="000962C1">
      <w:pPr>
        <w:numPr>
          <w:ilvl w:val="0"/>
          <w:numId w:val="1"/>
        </w:numPr>
        <w:jc w:val="both"/>
        <w:rPr>
          <w:rFonts w:ascii="Calibri" w:hAnsi="Calibri"/>
          <w:sz w:val="22"/>
          <w:szCs w:val="23"/>
          <w:lang w:val="en"/>
        </w:rPr>
      </w:pPr>
      <w:r>
        <w:rPr>
          <w:rFonts w:ascii="Calibri" w:hAnsi="Calibri"/>
          <w:sz w:val="22"/>
          <w:szCs w:val="23"/>
          <w:lang w:val="en"/>
        </w:rPr>
        <w:t>Streamlined day</w:t>
      </w:r>
      <w:r w:rsidR="00166749">
        <w:rPr>
          <w:rFonts w:ascii="Calibri" w:hAnsi="Calibri"/>
          <w:sz w:val="22"/>
          <w:szCs w:val="23"/>
          <w:lang w:val="en"/>
        </w:rPr>
        <w:t>-to-day duties in Accounting, Purchasing, and Order Fulfillment department</w:t>
      </w:r>
      <w:r w:rsidR="002238AF">
        <w:rPr>
          <w:rFonts w:ascii="Calibri" w:hAnsi="Calibri"/>
          <w:sz w:val="22"/>
          <w:szCs w:val="23"/>
          <w:lang w:val="en"/>
        </w:rPr>
        <w:t>s</w:t>
      </w:r>
      <w:r w:rsidR="00B53631">
        <w:rPr>
          <w:rFonts w:ascii="Calibri" w:hAnsi="Calibri"/>
          <w:sz w:val="22"/>
          <w:szCs w:val="23"/>
          <w:lang w:val="en"/>
        </w:rPr>
        <w:t>,</w:t>
      </w:r>
      <w:r w:rsidR="00166749">
        <w:rPr>
          <w:rFonts w:ascii="Calibri" w:hAnsi="Calibri"/>
          <w:sz w:val="22"/>
          <w:szCs w:val="23"/>
          <w:lang w:val="en"/>
        </w:rPr>
        <w:t xml:space="preserve"> result</w:t>
      </w:r>
      <w:r w:rsidR="00B53631">
        <w:rPr>
          <w:rFonts w:ascii="Calibri" w:hAnsi="Calibri"/>
          <w:sz w:val="22"/>
          <w:szCs w:val="23"/>
          <w:lang w:val="en"/>
        </w:rPr>
        <w:t>ing</w:t>
      </w:r>
      <w:r w:rsidR="00403626">
        <w:rPr>
          <w:rFonts w:ascii="Calibri" w:hAnsi="Calibri"/>
          <w:sz w:val="22"/>
          <w:szCs w:val="23"/>
          <w:lang w:val="en"/>
        </w:rPr>
        <w:t xml:space="preserve"> in </w:t>
      </w:r>
      <w:r w:rsidR="00B53631">
        <w:rPr>
          <w:rFonts w:ascii="Calibri" w:hAnsi="Calibri"/>
          <w:sz w:val="22"/>
          <w:szCs w:val="23"/>
          <w:lang w:val="en"/>
        </w:rPr>
        <w:t xml:space="preserve">183% profit growth within </w:t>
      </w:r>
      <w:r w:rsidR="00D55143">
        <w:rPr>
          <w:rFonts w:ascii="Calibri" w:hAnsi="Calibri"/>
          <w:sz w:val="22"/>
          <w:szCs w:val="23"/>
          <w:lang w:val="en"/>
        </w:rPr>
        <w:t>last</w:t>
      </w:r>
      <w:r w:rsidR="00403626">
        <w:rPr>
          <w:rFonts w:ascii="Calibri" w:hAnsi="Calibri"/>
          <w:sz w:val="22"/>
          <w:szCs w:val="23"/>
          <w:lang w:val="en"/>
        </w:rPr>
        <w:t xml:space="preserve"> 3-years from $3M to $8.5M. </w:t>
      </w:r>
    </w:p>
    <w:p w14:paraId="678C09B2" w14:textId="44135D95" w:rsidR="006C4705" w:rsidRPr="006C4705" w:rsidRDefault="0070625F" w:rsidP="006C4705">
      <w:pPr>
        <w:pStyle w:val="ListParagraph"/>
        <w:tabs>
          <w:tab w:val="right" w:pos="10710"/>
        </w:tabs>
        <w:spacing w:before="120"/>
        <w:ind w:left="360"/>
        <w:jc w:val="center"/>
        <w:rPr>
          <w:rFonts w:ascii="Calibri" w:hAnsi="Calibri" w:cs="Tahoma"/>
          <w:b/>
          <w:smallCaps/>
          <w:color w:val="000000" w:themeColor="text1"/>
          <w:sz w:val="22"/>
          <w:szCs w:val="23"/>
          <w:u w:val="single"/>
        </w:rPr>
      </w:pPr>
      <w:r>
        <w:rPr>
          <w:rFonts w:ascii="Calibri" w:hAnsi="Calibri" w:cs="Tahoma"/>
          <w:color w:val="000000" w:themeColor="text1"/>
          <w:sz w:val="22"/>
          <w:szCs w:val="23"/>
          <w:u w:val="single"/>
        </w:rPr>
        <w:t xml:space="preserve">EFG </w:t>
      </w:r>
      <w:r w:rsidR="006C4705" w:rsidRPr="006C4705">
        <w:rPr>
          <w:rFonts w:ascii="Calibri" w:hAnsi="Calibri" w:cs="Tahoma"/>
          <w:color w:val="000000" w:themeColor="text1"/>
          <w:sz w:val="22"/>
          <w:szCs w:val="23"/>
          <w:u w:val="single"/>
        </w:rPr>
        <w:t xml:space="preserve">DESIGN, </w:t>
      </w:r>
      <w:r>
        <w:rPr>
          <w:rFonts w:ascii="Calibri" w:hAnsi="Calibri" w:cs="Tahoma"/>
          <w:color w:val="000000" w:themeColor="text1"/>
          <w:sz w:val="22"/>
          <w:szCs w:val="23"/>
          <w:u w:val="single"/>
        </w:rPr>
        <w:t>Chicago, IL</w:t>
      </w:r>
    </w:p>
    <w:p w14:paraId="025CE655" w14:textId="1F7AF02A" w:rsidR="006C4705" w:rsidRPr="006C4705" w:rsidRDefault="00AC2785" w:rsidP="006C4705">
      <w:pPr>
        <w:rPr>
          <w:rFonts w:ascii="Calibri" w:hAnsi="Calibri" w:cs="Tahoma"/>
          <w:sz w:val="22"/>
          <w:szCs w:val="23"/>
        </w:rPr>
      </w:pPr>
      <w:r>
        <w:rPr>
          <w:rFonts w:ascii="Calibri" w:hAnsi="Calibri" w:cs="Tahoma"/>
          <w:b/>
          <w:sz w:val="22"/>
          <w:szCs w:val="23"/>
        </w:rPr>
        <w:t xml:space="preserve">    </w:t>
      </w:r>
      <w:r w:rsidR="006C4705">
        <w:rPr>
          <w:rFonts w:ascii="Calibri" w:hAnsi="Calibri" w:cs="Tahoma"/>
          <w:b/>
          <w:sz w:val="22"/>
          <w:szCs w:val="23"/>
        </w:rPr>
        <w:t xml:space="preserve">                                                                                </w:t>
      </w:r>
      <w:r w:rsidR="002C1591">
        <w:rPr>
          <w:rFonts w:ascii="Calibri" w:hAnsi="Calibri" w:cs="Tahoma"/>
          <w:b/>
          <w:sz w:val="22"/>
          <w:szCs w:val="23"/>
        </w:rPr>
        <w:t>Project</w:t>
      </w:r>
      <w:r w:rsidR="006C4705" w:rsidRPr="006C4705">
        <w:rPr>
          <w:rFonts w:ascii="Calibri" w:hAnsi="Calibri" w:cs="Tahoma"/>
          <w:b/>
          <w:sz w:val="22"/>
          <w:szCs w:val="23"/>
        </w:rPr>
        <w:t xml:space="preserve"> Manager</w:t>
      </w:r>
      <w:r w:rsidR="006C4705" w:rsidRPr="006C4705">
        <w:rPr>
          <w:rFonts w:ascii="Calibri" w:hAnsi="Calibri" w:cs="Arial"/>
          <w:sz w:val="22"/>
          <w:szCs w:val="18"/>
        </w:rPr>
        <w:t xml:space="preserve"> </w:t>
      </w:r>
      <w:r w:rsidR="006C4705" w:rsidRPr="006C4705">
        <w:rPr>
          <w:rFonts w:ascii="Calibri" w:hAnsi="Calibri" w:cs="Tahoma"/>
          <w:b/>
          <w:color w:val="000000"/>
        </w:rPr>
        <w:t>|</w:t>
      </w:r>
      <w:r w:rsidR="006C4705" w:rsidRPr="006C4705">
        <w:rPr>
          <w:rStyle w:val="CharAttribute8"/>
          <w:rFonts w:ascii="Calibri" w:eastAsia="Batang" w:hAnsi="Calibri"/>
          <w:b/>
          <w:sz w:val="22"/>
          <w:szCs w:val="22"/>
        </w:rPr>
        <w:t xml:space="preserve"> </w:t>
      </w:r>
      <w:r w:rsidR="006C4705" w:rsidRPr="006C4705">
        <w:rPr>
          <w:rFonts w:ascii="Calibri" w:hAnsi="Calibri" w:cs="Tahoma"/>
          <w:b/>
          <w:smallCaps/>
          <w:sz w:val="22"/>
          <w:szCs w:val="23"/>
        </w:rPr>
        <w:t>201</w:t>
      </w:r>
      <w:r w:rsidR="0070625F">
        <w:rPr>
          <w:rFonts w:ascii="Calibri" w:hAnsi="Calibri" w:cs="Tahoma"/>
          <w:b/>
          <w:smallCaps/>
          <w:sz w:val="22"/>
          <w:szCs w:val="23"/>
        </w:rPr>
        <w:t>8</w:t>
      </w:r>
      <w:r w:rsidR="006C4705" w:rsidRPr="006C4705">
        <w:rPr>
          <w:rFonts w:ascii="Calibri" w:hAnsi="Calibri" w:cs="Tahoma"/>
          <w:b/>
          <w:smallCaps/>
          <w:sz w:val="22"/>
          <w:szCs w:val="23"/>
        </w:rPr>
        <w:t xml:space="preserve"> – </w:t>
      </w:r>
      <w:r w:rsidR="002C1591">
        <w:rPr>
          <w:rFonts w:ascii="Calibri" w:hAnsi="Calibri" w:cs="Tahoma"/>
          <w:b/>
          <w:smallCaps/>
          <w:sz w:val="22"/>
          <w:szCs w:val="23"/>
        </w:rPr>
        <w:t>20</w:t>
      </w:r>
      <w:r w:rsidR="0070625F">
        <w:rPr>
          <w:rFonts w:ascii="Calibri" w:hAnsi="Calibri" w:cs="Tahoma"/>
          <w:b/>
          <w:smallCaps/>
          <w:sz w:val="22"/>
          <w:szCs w:val="23"/>
        </w:rPr>
        <w:t>22</w:t>
      </w:r>
    </w:p>
    <w:p w14:paraId="5EC5C188" w14:textId="7D17E480" w:rsidR="00F101F7" w:rsidRDefault="00B871DB" w:rsidP="003F3C5C">
      <w:pPr>
        <w:jc w:val="both"/>
        <w:rPr>
          <w:rFonts w:ascii="Calibri" w:hAnsi="Calibri"/>
          <w:sz w:val="22"/>
          <w:szCs w:val="23"/>
          <w:lang w:val="en"/>
        </w:rPr>
      </w:pPr>
      <w:r>
        <w:rPr>
          <w:rFonts w:ascii="Calibri" w:hAnsi="Calibri"/>
          <w:sz w:val="22"/>
          <w:szCs w:val="23"/>
          <w:lang w:val="en"/>
        </w:rPr>
        <w:t>Created</w:t>
      </w:r>
      <w:r w:rsidR="00366A34">
        <w:rPr>
          <w:rFonts w:ascii="Calibri" w:hAnsi="Calibri"/>
          <w:sz w:val="22"/>
          <w:szCs w:val="23"/>
          <w:lang w:val="en"/>
        </w:rPr>
        <w:t xml:space="preserve"> and implemented purchase and sales orders </w:t>
      </w:r>
      <w:r w:rsidR="00D063D5">
        <w:rPr>
          <w:rFonts w:ascii="Calibri" w:hAnsi="Calibri"/>
          <w:sz w:val="22"/>
          <w:szCs w:val="23"/>
          <w:lang w:val="en"/>
        </w:rPr>
        <w:t xml:space="preserve">workflow </w:t>
      </w:r>
      <w:r w:rsidR="001A09B8">
        <w:rPr>
          <w:rFonts w:ascii="Calibri" w:hAnsi="Calibri"/>
          <w:sz w:val="22"/>
          <w:szCs w:val="23"/>
          <w:lang w:val="en"/>
        </w:rPr>
        <w:t xml:space="preserve">strategies </w:t>
      </w:r>
      <w:r w:rsidR="00366A34">
        <w:rPr>
          <w:rFonts w:ascii="Calibri" w:hAnsi="Calibri"/>
          <w:sz w:val="22"/>
          <w:szCs w:val="23"/>
          <w:lang w:val="en"/>
        </w:rPr>
        <w:t>for every vendor and customer.</w:t>
      </w:r>
      <w:r w:rsidR="001A09B8">
        <w:rPr>
          <w:rFonts w:ascii="Calibri" w:hAnsi="Calibri"/>
          <w:sz w:val="22"/>
          <w:szCs w:val="23"/>
          <w:lang w:val="en"/>
        </w:rPr>
        <w:t xml:space="preserve"> Worked in collaboration with manufacturer and assembly vendors to reduce defective products, lead times, and restructur</w:t>
      </w:r>
      <w:r w:rsidR="00702B3F">
        <w:rPr>
          <w:rFonts w:ascii="Calibri" w:hAnsi="Calibri"/>
          <w:sz w:val="22"/>
          <w:szCs w:val="23"/>
          <w:lang w:val="en"/>
        </w:rPr>
        <w:t>ed</w:t>
      </w:r>
      <w:r w:rsidR="001A09B8">
        <w:rPr>
          <w:rFonts w:ascii="Calibri" w:hAnsi="Calibri"/>
          <w:sz w:val="22"/>
          <w:szCs w:val="23"/>
          <w:lang w:val="en"/>
        </w:rPr>
        <w:t xml:space="preserve"> shipment orders to meet timelines for customer orders.</w:t>
      </w:r>
      <w:r w:rsidR="00D24079">
        <w:rPr>
          <w:rFonts w:ascii="Calibri" w:hAnsi="Calibri"/>
          <w:sz w:val="22"/>
          <w:szCs w:val="23"/>
          <w:lang w:val="en"/>
        </w:rPr>
        <w:t xml:space="preserve"> </w:t>
      </w:r>
      <w:r w:rsidR="00C96578">
        <w:rPr>
          <w:rFonts w:ascii="Calibri" w:hAnsi="Calibri"/>
          <w:sz w:val="22"/>
          <w:szCs w:val="23"/>
          <w:lang w:val="en"/>
        </w:rPr>
        <w:t xml:space="preserve">Initiated </w:t>
      </w:r>
      <w:r w:rsidR="007F10D2">
        <w:rPr>
          <w:rFonts w:ascii="Calibri" w:hAnsi="Calibri"/>
          <w:sz w:val="22"/>
          <w:szCs w:val="23"/>
          <w:lang w:val="en"/>
        </w:rPr>
        <w:t xml:space="preserve">process changes for </w:t>
      </w:r>
      <w:r w:rsidR="00C96578">
        <w:rPr>
          <w:rFonts w:ascii="Calibri" w:hAnsi="Calibri"/>
          <w:sz w:val="22"/>
          <w:szCs w:val="23"/>
          <w:lang w:val="en"/>
        </w:rPr>
        <w:t>physical inventory counting and cycle counts, pack and ship,</w:t>
      </w:r>
      <w:r w:rsidR="008D5182">
        <w:rPr>
          <w:rFonts w:ascii="Calibri" w:hAnsi="Calibri"/>
          <w:sz w:val="22"/>
          <w:szCs w:val="23"/>
          <w:lang w:val="en"/>
        </w:rPr>
        <w:t xml:space="preserve"> </w:t>
      </w:r>
      <w:r w:rsidR="002E61CE">
        <w:rPr>
          <w:rFonts w:ascii="Calibri" w:hAnsi="Calibri"/>
          <w:sz w:val="22"/>
          <w:szCs w:val="23"/>
          <w:lang w:val="en"/>
        </w:rPr>
        <w:t xml:space="preserve">and </w:t>
      </w:r>
      <w:r w:rsidR="007F10D2">
        <w:rPr>
          <w:rFonts w:ascii="Calibri" w:hAnsi="Calibri"/>
          <w:sz w:val="22"/>
          <w:szCs w:val="23"/>
          <w:lang w:val="en"/>
        </w:rPr>
        <w:t>order management fulfillment</w:t>
      </w:r>
      <w:r w:rsidR="002E61CE">
        <w:rPr>
          <w:rFonts w:ascii="Calibri" w:hAnsi="Calibri"/>
          <w:sz w:val="22"/>
          <w:szCs w:val="23"/>
          <w:lang w:val="en"/>
        </w:rPr>
        <w:t>.</w:t>
      </w:r>
      <w:r w:rsidR="007F10D2">
        <w:rPr>
          <w:rFonts w:ascii="Calibri" w:hAnsi="Calibri"/>
          <w:sz w:val="22"/>
          <w:szCs w:val="23"/>
          <w:lang w:val="en"/>
        </w:rPr>
        <w:t xml:space="preserve"> </w:t>
      </w:r>
    </w:p>
    <w:p w14:paraId="5C67844C" w14:textId="26BF373B" w:rsidR="003F3C5C" w:rsidRPr="003F3C5C" w:rsidRDefault="003F3C5C" w:rsidP="003F3C5C">
      <w:pPr>
        <w:pStyle w:val="ListParagraph"/>
        <w:numPr>
          <w:ilvl w:val="0"/>
          <w:numId w:val="1"/>
        </w:numPr>
        <w:jc w:val="both"/>
        <w:rPr>
          <w:rFonts w:ascii="Calibri" w:hAnsi="Calibri"/>
          <w:sz w:val="22"/>
          <w:szCs w:val="23"/>
          <w:lang w:val="en"/>
        </w:rPr>
      </w:pPr>
      <w:r w:rsidRPr="003F3C5C">
        <w:rPr>
          <w:rFonts w:ascii="Calibri" w:hAnsi="Calibri"/>
          <w:sz w:val="22"/>
          <w:szCs w:val="23"/>
          <w:lang w:val="en"/>
        </w:rPr>
        <w:t>Managed logistics on company relocation, office build</w:t>
      </w:r>
      <w:r w:rsidR="00314AA7">
        <w:rPr>
          <w:rFonts w:ascii="Calibri" w:hAnsi="Calibri"/>
          <w:sz w:val="22"/>
          <w:szCs w:val="23"/>
          <w:lang w:val="en"/>
        </w:rPr>
        <w:t>-</w:t>
      </w:r>
      <w:r w:rsidRPr="003F3C5C">
        <w:rPr>
          <w:rFonts w:ascii="Calibri" w:hAnsi="Calibri"/>
          <w:sz w:val="22"/>
          <w:szCs w:val="23"/>
          <w:lang w:val="en"/>
        </w:rPr>
        <w:t xml:space="preserve">out, </w:t>
      </w:r>
      <w:r w:rsidR="006442ED">
        <w:rPr>
          <w:rFonts w:ascii="Calibri" w:hAnsi="Calibri"/>
          <w:sz w:val="22"/>
          <w:szCs w:val="23"/>
          <w:lang w:val="en"/>
        </w:rPr>
        <w:t>vendor relations and negotiations</w:t>
      </w:r>
      <w:r w:rsidRPr="003F3C5C">
        <w:rPr>
          <w:rFonts w:ascii="Calibri" w:hAnsi="Calibri"/>
          <w:sz w:val="22"/>
          <w:szCs w:val="23"/>
          <w:lang w:val="en"/>
        </w:rPr>
        <w:t>.</w:t>
      </w:r>
      <w:r w:rsidR="006442ED">
        <w:rPr>
          <w:rFonts w:ascii="Calibri" w:hAnsi="Calibri"/>
          <w:sz w:val="22"/>
          <w:szCs w:val="23"/>
          <w:lang w:val="en"/>
        </w:rPr>
        <w:t xml:space="preserve"> </w:t>
      </w:r>
      <w:r w:rsidRPr="003F3C5C">
        <w:rPr>
          <w:rFonts w:ascii="Calibri" w:hAnsi="Calibri"/>
          <w:sz w:val="22"/>
          <w:szCs w:val="23"/>
          <w:lang w:val="en"/>
        </w:rPr>
        <w:t xml:space="preserve">    </w:t>
      </w:r>
    </w:p>
    <w:p w14:paraId="2E21A945" w14:textId="6D795D44" w:rsidR="003F3C5C" w:rsidRDefault="007B2D19" w:rsidP="00F101F7">
      <w:pPr>
        <w:numPr>
          <w:ilvl w:val="0"/>
          <w:numId w:val="1"/>
        </w:numPr>
        <w:jc w:val="both"/>
        <w:rPr>
          <w:rFonts w:ascii="Calibri" w:hAnsi="Calibri"/>
          <w:sz w:val="22"/>
          <w:szCs w:val="23"/>
          <w:lang w:val="en"/>
        </w:rPr>
      </w:pPr>
      <w:r>
        <w:rPr>
          <w:rFonts w:ascii="Calibri" w:hAnsi="Calibri"/>
          <w:sz w:val="22"/>
          <w:szCs w:val="23"/>
          <w:lang w:val="en"/>
        </w:rPr>
        <w:t>Obtained</w:t>
      </w:r>
      <w:r w:rsidR="003F3C5C">
        <w:rPr>
          <w:rFonts w:ascii="Calibri" w:hAnsi="Calibri"/>
          <w:sz w:val="22"/>
          <w:szCs w:val="23"/>
          <w:lang w:val="en"/>
        </w:rPr>
        <w:t xml:space="preserve"> and launched first ERP system (NetSuite) which increased gross profit margin by 15%.</w:t>
      </w:r>
      <w:r w:rsidR="0097612E">
        <w:rPr>
          <w:rFonts w:ascii="Calibri" w:hAnsi="Calibri"/>
          <w:sz w:val="22"/>
          <w:szCs w:val="23"/>
          <w:lang w:val="en"/>
        </w:rPr>
        <w:t xml:space="preserve"> </w:t>
      </w:r>
    </w:p>
    <w:p w14:paraId="4ABEE0B0" w14:textId="7365F0FA" w:rsidR="0097612E" w:rsidRDefault="002A3684" w:rsidP="0097612E">
      <w:pPr>
        <w:numPr>
          <w:ilvl w:val="0"/>
          <w:numId w:val="1"/>
        </w:numPr>
        <w:jc w:val="both"/>
        <w:rPr>
          <w:rFonts w:ascii="Calibri" w:hAnsi="Calibri"/>
          <w:sz w:val="22"/>
          <w:szCs w:val="23"/>
          <w:lang w:val="en"/>
        </w:rPr>
      </w:pPr>
      <w:r>
        <w:rPr>
          <w:rFonts w:ascii="Calibri" w:hAnsi="Calibri"/>
          <w:sz w:val="22"/>
          <w:szCs w:val="23"/>
          <w:lang w:val="en"/>
        </w:rPr>
        <w:t>Developed and implemented</w:t>
      </w:r>
      <w:r w:rsidR="0097612E">
        <w:rPr>
          <w:rFonts w:ascii="Calibri" w:hAnsi="Calibri"/>
          <w:sz w:val="22"/>
          <w:szCs w:val="23"/>
          <w:lang w:val="en"/>
        </w:rPr>
        <w:t xml:space="preserve"> customer platform for customer tickets, chat, and </w:t>
      </w:r>
      <w:r w:rsidR="008B7BCA">
        <w:rPr>
          <w:rFonts w:ascii="Calibri" w:hAnsi="Calibri"/>
          <w:sz w:val="22"/>
          <w:szCs w:val="23"/>
          <w:lang w:val="en"/>
        </w:rPr>
        <w:t>tele</w:t>
      </w:r>
      <w:r w:rsidR="0097612E">
        <w:rPr>
          <w:rFonts w:ascii="Calibri" w:hAnsi="Calibri"/>
          <w:sz w:val="22"/>
          <w:szCs w:val="23"/>
          <w:lang w:val="en"/>
        </w:rPr>
        <w:t xml:space="preserve">phone for improved customer </w:t>
      </w:r>
      <w:r w:rsidR="008B7BCA">
        <w:rPr>
          <w:rFonts w:ascii="Calibri" w:hAnsi="Calibri"/>
          <w:sz w:val="22"/>
          <w:szCs w:val="23"/>
          <w:lang w:val="en"/>
        </w:rPr>
        <w:t xml:space="preserve">service </w:t>
      </w:r>
      <w:r w:rsidR="0097612E">
        <w:rPr>
          <w:rFonts w:ascii="Calibri" w:hAnsi="Calibri"/>
          <w:sz w:val="22"/>
          <w:szCs w:val="23"/>
          <w:lang w:val="en"/>
        </w:rPr>
        <w:t xml:space="preserve">experience.  </w:t>
      </w:r>
    </w:p>
    <w:p w14:paraId="6C7E0B9F" w14:textId="10B69D97" w:rsidR="006C4705" w:rsidRDefault="00B60109" w:rsidP="006C4705">
      <w:pPr>
        <w:numPr>
          <w:ilvl w:val="0"/>
          <w:numId w:val="1"/>
        </w:numPr>
        <w:jc w:val="both"/>
        <w:rPr>
          <w:rFonts w:ascii="Calibri" w:hAnsi="Calibri"/>
          <w:sz w:val="22"/>
          <w:szCs w:val="23"/>
          <w:lang w:val="en"/>
        </w:rPr>
      </w:pPr>
      <w:r>
        <w:rPr>
          <w:rFonts w:ascii="Calibri" w:hAnsi="Calibri"/>
          <w:sz w:val="22"/>
          <w:szCs w:val="23"/>
          <w:lang w:val="en"/>
        </w:rPr>
        <w:t>Initiated f</w:t>
      </w:r>
      <w:r w:rsidR="009A2262">
        <w:rPr>
          <w:rFonts w:ascii="Calibri" w:hAnsi="Calibri"/>
          <w:sz w:val="22"/>
          <w:szCs w:val="23"/>
          <w:lang w:val="en"/>
        </w:rPr>
        <w:t xml:space="preserve">orecast inventory requirements for over 300 raw parts according to prior sales demands and trends. </w:t>
      </w:r>
      <w:r w:rsidR="00E71F64">
        <w:rPr>
          <w:rFonts w:ascii="Calibri" w:hAnsi="Calibri"/>
          <w:sz w:val="22"/>
          <w:szCs w:val="23"/>
          <w:lang w:val="en"/>
        </w:rPr>
        <w:t xml:space="preserve">Process </w:t>
      </w:r>
      <w:r w:rsidR="00F457AC">
        <w:rPr>
          <w:rFonts w:ascii="Calibri" w:hAnsi="Calibri"/>
          <w:sz w:val="22"/>
          <w:szCs w:val="23"/>
          <w:lang w:val="en"/>
        </w:rPr>
        <w:t>still in place</w:t>
      </w:r>
      <w:r w:rsidR="00E71F64">
        <w:rPr>
          <w:rFonts w:ascii="Calibri" w:hAnsi="Calibri"/>
          <w:sz w:val="22"/>
          <w:szCs w:val="23"/>
          <w:lang w:val="en"/>
        </w:rPr>
        <w:t xml:space="preserve"> today by Purchasing </w:t>
      </w:r>
      <w:r w:rsidR="007B2D19">
        <w:rPr>
          <w:rFonts w:ascii="Calibri" w:hAnsi="Calibri"/>
          <w:sz w:val="22"/>
          <w:szCs w:val="23"/>
          <w:lang w:val="en"/>
        </w:rPr>
        <w:t>d</w:t>
      </w:r>
      <w:r w:rsidR="00E71F64">
        <w:rPr>
          <w:rFonts w:ascii="Calibri" w:hAnsi="Calibri"/>
          <w:sz w:val="22"/>
          <w:szCs w:val="23"/>
          <w:lang w:val="en"/>
        </w:rPr>
        <w:t xml:space="preserve">epartment. </w:t>
      </w:r>
    </w:p>
    <w:p w14:paraId="48C86473" w14:textId="4AC26B44" w:rsidR="00314AA7" w:rsidRDefault="00314AA7" w:rsidP="00314AA7">
      <w:pPr>
        <w:jc w:val="both"/>
        <w:rPr>
          <w:rFonts w:ascii="Calibri" w:hAnsi="Calibri"/>
          <w:sz w:val="22"/>
          <w:szCs w:val="23"/>
          <w:lang w:val="en"/>
        </w:rPr>
      </w:pPr>
    </w:p>
    <w:p w14:paraId="1F99E13A" w14:textId="6D623985" w:rsidR="00314AA7" w:rsidRDefault="00314AA7" w:rsidP="00314AA7">
      <w:pPr>
        <w:jc w:val="both"/>
        <w:rPr>
          <w:rFonts w:ascii="Calibri" w:hAnsi="Calibri"/>
          <w:sz w:val="22"/>
          <w:szCs w:val="23"/>
          <w:lang w:val="en"/>
        </w:rPr>
      </w:pPr>
    </w:p>
    <w:p w14:paraId="6C45A025" w14:textId="461D9CF5" w:rsidR="00314AA7" w:rsidRDefault="00314AA7" w:rsidP="00314AA7">
      <w:pPr>
        <w:jc w:val="both"/>
        <w:rPr>
          <w:rFonts w:ascii="Calibri" w:hAnsi="Calibri"/>
          <w:sz w:val="22"/>
          <w:szCs w:val="23"/>
          <w:lang w:val="en"/>
        </w:rPr>
      </w:pPr>
    </w:p>
    <w:p w14:paraId="791B4408" w14:textId="77777777" w:rsidR="00314AA7" w:rsidRDefault="00314AA7" w:rsidP="00314AA7">
      <w:pPr>
        <w:jc w:val="both"/>
        <w:rPr>
          <w:rFonts w:ascii="Calibri" w:hAnsi="Calibri"/>
          <w:sz w:val="22"/>
          <w:szCs w:val="23"/>
          <w:lang w:val="en"/>
        </w:rPr>
      </w:pPr>
    </w:p>
    <w:p w14:paraId="5B34E3D9" w14:textId="7EA0EC5D" w:rsidR="008A044A" w:rsidRPr="00285A98" w:rsidRDefault="00E20D6B" w:rsidP="0051603B">
      <w:pPr>
        <w:tabs>
          <w:tab w:val="right" w:pos="10710"/>
        </w:tabs>
        <w:spacing w:before="240"/>
        <w:jc w:val="center"/>
        <w:rPr>
          <w:rFonts w:ascii="Calibri" w:hAnsi="Calibri" w:cs="Tahoma"/>
          <w:b/>
          <w:smallCaps/>
          <w:color w:val="FF0000"/>
          <w:sz w:val="22"/>
          <w:szCs w:val="23"/>
          <w:u w:val="single"/>
        </w:rPr>
      </w:pPr>
      <w:r>
        <w:rPr>
          <w:rFonts w:ascii="Calibri" w:hAnsi="Calibri" w:cs="Tahoma"/>
          <w:color w:val="000000" w:themeColor="text1"/>
          <w:sz w:val="22"/>
          <w:szCs w:val="23"/>
          <w:u w:val="single"/>
        </w:rPr>
        <w:lastRenderedPageBreak/>
        <w:t>MOBLE</w:t>
      </w:r>
      <w:r w:rsidR="00E06707" w:rsidRPr="00E06707">
        <w:rPr>
          <w:rFonts w:ascii="Calibri" w:hAnsi="Calibri" w:cs="Tahoma"/>
          <w:color w:val="000000" w:themeColor="text1"/>
          <w:sz w:val="22"/>
          <w:szCs w:val="23"/>
          <w:u w:val="single"/>
        </w:rPr>
        <w:t>, INC.</w:t>
      </w:r>
      <w:r w:rsidR="008A044A" w:rsidRPr="00E06707">
        <w:rPr>
          <w:rFonts w:ascii="Calibri" w:hAnsi="Calibri" w:cs="Tahoma"/>
          <w:color w:val="000000" w:themeColor="text1"/>
          <w:sz w:val="22"/>
          <w:szCs w:val="23"/>
          <w:u w:val="single"/>
        </w:rPr>
        <w:t xml:space="preserve">, </w:t>
      </w:r>
      <w:r w:rsidR="0070625F">
        <w:rPr>
          <w:rFonts w:ascii="Calibri" w:hAnsi="Calibri" w:cs="Tahoma"/>
          <w:color w:val="000000" w:themeColor="text1"/>
          <w:sz w:val="22"/>
          <w:szCs w:val="23"/>
          <w:u w:val="single"/>
        </w:rPr>
        <w:t>Orland Park, IL</w:t>
      </w:r>
    </w:p>
    <w:p w14:paraId="1715EB67" w14:textId="608417FB" w:rsidR="008A044A" w:rsidRPr="00E80293" w:rsidRDefault="002D3F9E" w:rsidP="0051603B">
      <w:pPr>
        <w:jc w:val="center"/>
        <w:rPr>
          <w:rFonts w:ascii="Calibri" w:hAnsi="Calibri" w:cs="Tahoma"/>
          <w:sz w:val="22"/>
          <w:szCs w:val="23"/>
        </w:rPr>
      </w:pPr>
      <w:r>
        <w:rPr>
          <w:rFonts w:ascii="Calibri" w:hAnsi="Calibri" w:cs="Tahoma"/>
          <w:b/>
          <w:sz w:val="22"/>
          <w:szCs w:val="23"/>
        </w:rPr>
        <w:t xml:space="preserve">Specialist, </w:t>
      </w:r>
      <w:r w:rsidR="00285A98">
        <w:rPr>
          <w:rFonts w:ascii="Calibri" w:hAnsi="Calibri" w:cs="Tahoma"/>
          <w:b/>
          <w:sz w:val="22"/>
          <w:szCs w:val="23"/>
        </w:rPr>
        <w:t xml:space="preserve">Visuals </w:t>
      </w:r>
      <w:r>
        <w:rPr>
          <w:rFonts w:ascii="Calibri" w:hAnsi="Calibri" w:cs="Tahoma"/>
          <w:b/>
          <w:sz w:val="22"/>
          <w:szCs w:val="23"/>
        </w:rPr>
        <w:t>Specialist</w:t>
      </w:r>
      <w:r w:rsidR="0051603B" w:rsidRPr="007A616C">
        <w:rPr>
          <w:rFonts w:ascii="Calibri" w:hAnsi="Calibri" w:cs="Arial"/>
          <w:sz w:val="22"/>
          <w:szCs w:val="18"/>
        </w:rPr>
        <w:t xml:space="preserve"> </w:t>
      </w:r>
      <w:r w:rsidR="0051603B" w:rsidRPr="007A616C">
        <w:rPr>
          <w:rFonts w:ascii="Calibri" w:hAnsi="Calibri" w:cs="Tahoma"/>
          <w:b/>
          <w:color w:val="000000"/>
        </w:rPr>
        <w:t>|</w:t>
      </w:r>
      <w:r w:rsidR="0051603B" w:rsidRPr="007A616C">
        <w:rPr>
          <w:rStyle w:val="CharAttribute8"/>
          <w:rFonts w:ascii="Calibri" w:eastAsia="Batang" w:hAnsi="Calibri"/>
          <w:b/>
          <w:sz w:val="22"/>
          <w:szCs w:val="22"/>
        </w:rPr>
        <w:t xml:space="preserve"> </w:t>
      </w:r>
      <w:r w:rsidR="0051603B">
        <w:rPr>
          <w:rFonts w:ascii="Calibri" w:hAnsi="Calibri" w:cs="Tahoma"/>
          <w:b/>
          <w:smallCaps/>
          <w:sz w:val="22"/>
          <w:szCs w:val="23"/>
        </w:rPr>
        <w:t>201</w:t>
      </w:r>
      <w:r w:rsidR="0070625F">
        <w:rPr>
          <w:rFonts w:ascii="Calibri" w:hAnsi="Calibri" w:cs="Tahoma"/>
          <w:b/>
          <w:smallCaps/>
          <w:sz w:val="22"/>
          <w:szCs w:val="23"/>
        </w:rPr>
        <w:t>4</w:t>
      </w:r>
      <w:r w:rsidR="0051603B" w:rsidRPr="00E80293">
        <w:rPr>
          <w:rFonts w:ascii="Calibri" w:hAnsi="Calibri" w:cs="Tahoma"/>
          <w:b/>
          <w:smallCaps/>
          <w:sz w:val="22"/>
          <w:szCs w:val="23"/>
        </w:rPr>
        <w:t xml:space="preserve">– </w:t>
      </w:r>
      <w:r w:rsidR="0051603B">
        <w:rPr>
          <w:rFonts w:ascii="Calibri" w:hAnsi="Calibri" w:cs="Tahoma"/>
          <w:b/>
          <w:smallCaps/>
          <w:sz w:val="22"/>
          <w:szCs w:val="23"/>
        </w:rPr>
        <w:t>201</w:t>
      </w:r>
      <w:r w:rsidR="0070625F">
        <w:rPr>
          <w:rFonts w:ascii="Calibri" w:hAnsi="Calibri" w:cs="Tahoma"/>
          <w:b/>
          <w:smallCaps/>
          <w:sz w:val="22"/>
          <w:szCs w:val="23"/>
        </w:rPr>
        <w:t>8</w:t>
      </w:r>
    </w:p>
    <w:p w14:paraId="03ACC19D" w14:textId="466B602D" w:rsidR="00CA38F4" w:rsidRDefault="00451BF1" w:rsidP="008A044A">
      <w:pPr>
        <w:tabs>
          <w:tab w:val="right" w:pos="8640"/>
          <w:tab w:val="right" w:pos="10260"/>
        </w:tabs>
        <w:jc w:val="both"/>
        <w:rPr>
          <w:rFonts w:ascii="Calibri" w:hAnsi="Calibri"/>
          <w:sz w:val="22"/>
          <w:szCs w:val="23"/>
          <w:lang w:val="en"/>
        </w:rPr>
      </w:pPr>
      <w:r>
        <w:rPr>
          <w:rFonts w:ascii="Calibri" w:hAnsi="Calibri"/>
          <w:sz w:val="22"/>
          <w:szCs w:val="23"/>
          <w:lang w:val="en"/>
        </w:rPr>
        <w:t>Sold, educated, and informed customers on Apple products.</w:t>
      </w:r>
      <w:r w:rsidR="00876B60">
        <w:rPr>
          <w:rFonts w:ascii="Calibri" w:hAnsi="Calibri"/>
          <w:sz w:val="22"/>
          <w:szCs w:val="23"/>
          <w:lang w:val="en"/>
        </w:rPr>
        <w:t xml:space="preserve"> </w:t>
      </w:r>
      <w:r w:rsidR="0094426A">
        <w:rPr>
          <w:rFonts w:ascii="Calibri" w:hAnsi="Calibri"/>
          <w:sz w:val="22"/>
          <w:szCs w:val="23"/>
          <w:lang w:val="en"/>
        </w:rPr>
        <w:t>Coordinat</w:t>
      </w:r>
      <w:r w:rsidR="003252EA">
        <w:rPr>
          <w:rFonts w:ascii="Calibri" w:hAnsi="Calibri"/>
          <w:sz w:val="22"/>
          <w:szCs w:val="23"/>
          <w:lang w:val="en"/>
        </w:rPr>
        <w:t>ed</w:t>
      </w:r>
      <w:r w:rsidR="0094426A">
        <w:rPr>
          <w:rFonts w:ascii="Calibri" w:hAnsi="Calibri"/>
          <w:sz w:val="22"/>
          <w:szCs w:val="23"/>
          <w:lang w:val="en"/>
        </w:rPr>
        <w:t xml:space="preserve"> and enact</w:t>
      </w:r>
      <w:r w:rsidR="003252EA">
        <w:rPr>
          <w:rFonts w:ascii="Calibri" w:hAnsi="Calibri"/>
          <w:sz w:val="22"/>
          <w:szCs w:val="23"/>
          <w:lang w:val="en"/>
        </w:rPr>
        <w:t>ed</w:t>
      </w:r>
      <w:r w:rsidR="0094426A">
        <w:rPr>
          <w:rFonts w:ascii="Calibri" w:hAnsi="Calibri"/>
          <w:sz w:val="22"/>
          <w:szCs w:val="23"/>
          <w:lang w:val="en"/>
        </w:rPr>
        <w:t xml:space="preserve"> planogram changes, ensur</w:t>
      </w:r>
      <w:r w:rsidR="003252EA">
        <w:rPr>
          <w:rFonts w:ascii="Calibri" w:hAnsi="Calibri"/>
          <w:sz w:val="22"/>
          <w:szCs w:val="23"/>
          <w:lang w:val="en"/>
        </w:rPr>
        <w:t>ed</w:t>
      </w:r>
      <w:r w:rsidR="0094426A">
        <w:rPr>
          <w:rFonts w:ascii="Calibri" w:hAnsi="Calibri"/>
          <w:sz w:val="22"/>
          <w:szCs w:val="23"/>
          <w:lang w:val="en"/>
        </w:rPr>
        <w:t xml:space="preserve"> quality control was met</w:t>
      </w:r>
      <w:r w:rsidR="00C43E46">
        <w:rPr>
          <w:rFonts w:ascii="Calibri" w:hAnsi="Calibri"/>
          <w:sz w:val="22"/>
          <w:szCs w:val="23"/>
          <w:lang w:val="en"/>
        </w:rPr>
        <w:t xml:space="preserve"> in front and back office, and </w:t>
      </w:r>
      <w:r w:rsidR="00AA5872">
        <w:rPr>
          <w:rFonts w:ascii="Calibri" w:hAnsi="Calibri"/>
          <w:sz w:val="22"/>
          <w:szCs w:val="23"/>
          <w:lang w:val="en"/>
        </w:rPr>
        <w:t>coach</w:t>
      </w:r>
      <w:r w:rsidR="007A146E">
        <w:rPr>
          <w:rFonts w:ascii="Calibri" w:hAnsi="Calibri"/>
          <w:sz w:val="22"/>
          <w:szCs w:val="23"/>
          <w:lang w:val="en"/>
        </w:rPr>
        <w:t>ed</w:t>
      </w:r>
      <w:r w:rsidR="00AA5872">
        <w:rPr>
          <w:rFonts w:ascii="Calibri" w:hAnsi="Calibri"/>
          <w:sz w:val="22"/>
          <w:szCs w:val="23"/>
          <w:lang w:val="en"/>
        </w:rPr>
        <w:t xml:space="preserve"> and </w:t>
      </w:r>
      <w:r w:rsidR="00C43E46">
        <w:rPr>
          <w:rFonts w:ascii="Calibri" w:hAnsi="Calibri"/>
          <w:sz w:val="22"/>
          <w:szCs w:val="23"/>
          <w:lang w:val="en"/>
        </w:rPr>
        <w:t>motivat</w:t>
      </w:r>
      <w:r w:rsidR="007A146E">
        <w:rPr>
          <w:rFonts w:ascii="Calibri" w:hAnsi="Calibri"/>
          <w:sz w:val="22"/>
          <w:szCs w:val="23"/>
          <w:lang w:val="en"/>
        </w:rPr>
        <w:t>ed</w:t>
      </w:r>
      <w:r w:rsidR="00C43E46">
        <w:rPr>
          <w:rFonts w:ascii="Calibri" w:hAnsi="Calibri"/>
          <w:sz w:val="22"/>
          <w:szCs w:val="23"/>
          <w:lang w:val="en"/>
        </w:rPr>
        <w:t xml:space="preserve"> team members.</w:t>
      </w:r>
      <w:r>
        <w:rPr>
          <w:rFonts w:ascii="Calibri" w:hAnsi="Calibri"/>
          <w:sz w:val="22"/>
          <w:szCs w:val="23"/>
          <w:lang w:val="en"/>
        </w:rPr>
        <w:t xml:space="preserve"> </w:t>
      </w:r>
      <w:r w:rsidR="008A044A" w:rsidRPr="008A044A">
        <w:rPr>
          <w:rFonts w:ascii="Calibri" w:hAnsi="Calibri"/>
          <w:sz w:val="22"/>
          <w:szCs w:val="23"/>
          <w:lang w:val="en"/>
        </w:rPr>
        <w:t xml:space="preserve"> </w:t>
      </w:r>
    </w:p>
    <w:p w14:paraId="59857CFD" w14:textId="77777777" w:rsidR="00910970" w:rsidRDefault="00910970" w:rsidP="00910970">
      <w:pPr>
        <w:numPr>
          <w:ilvl w:val="0"/>
          <w:numId w:val="1"/>
        </w:numPr>
        <w:jc w:val="both"/>
        <w:rPr>
          <w:rFonts w:ascii="Calibri" w:hAnsi="Calibri"/>
          <w:sz w:val="22"/>
          <w:szCs w:val="23"/>
          <w:lang w:val="en"/>
        </w:rPr>
      </w:pPr>
      <w:r>
        <w:rPr>
          <w:rFonts w:ascii="Calibri" w:hAnsi="Calibri"/>
          <w:sz w:val="22"/>
          <w:szCs w:val="23"/>
          <w:lang w:val="en"/>
        </w:rPr>
        <w:t>Sold Apple products while meeting sales goals of 1:1 ratio.</w:t>
      </w:r>
    </w:p>
    <w:p w14:paraId="2678158C" w14:textId="7118D571" w:rsidR="0048315B" w:rsidRDefault="00EE7755" w:rsidP="00532FAA">
      <w:pPr>
        <w:numPr>
          <w:ilvl w:val="0"/>
          <w:numId w:val="1"/>
        </w:numPr>
        <w:jc w:val="both"/>
        <w:rPr>
          <w:rFonts w:ascii="Calibri" w:hAnsi="Calibri"/>
          <w:sz w:val="22"/>
          <w:szCs w:val="23"/>
          <w:lang w:val="en"/>
        </w:rPr>
      </w:pPr>
      <w:r>
        <w:rPr>
          <w:rFonts w:ascii="Calibri" w:hAnsi="Calibri"/>
          <w:sz w:val="22"/>
          <w:szCs w:val="23"/>
          <w:lang w:val="en"/>
        </w:rPr>
        <w:t>Recognized for r</w:t>
      </w:r>
      <w:r w:rsidR="00703CD9" w:rsidRPr="0048315B">
        <w:rPr>
          <w:rFonts w:ascii="Calibri" w:hAnsi="Calibri"/>
          <w:sz w:val="22"/>
          <w:szCs w:val="23"/>
          <w:lang w:val="en"/>
        </w:rPr>
        <w:t>eceiv</w:t>
      </w:r>
      <w:r>
        <w:rPr>
          <w:rFonts w:ascii="Calibri" w:hAnsi="Calibri"/>
          <w:sz w:val="22"/>
          <w:szCs w:val="23"/>
          <w:lang w:val="en"/>
        </w:rPr>
        <w:t>ing</w:t>
      </w:r>
      <w:r w:rsidR="00703CD9" w:rsidRPr="0048315B">
        <w:rPr>
          <w:rFonts w:ascii="Calibri" w:hAnsi="Calibri"/>
          <w:sz w:val="22"/>
          <w:szCs w:val="23"/>
          <w:lang w:val="en"/>
        </w:rPr>
        <w:t xml:space="preserve"> 100% on customer survey</w:t>
      </w:r>
      <w:r w:rsidR="005C3012">
        <w:rPr>
          <w:rFonts w:ascii="Calibri" w:hAnsi="Calibri"/>
          <w:sz w:val="22"/>
          <w:szCs w:val="23"/>
          <w:lang w:val="en"/>
        </w:rPr>
        <w:t>s</w:t>
      </w:r>
      <w:r w:rsidR="00703CD9" w:rsidRPr="0048315B">
        <w:rPr>
          <w:rFonts w:ascii="Calibri" w:hAnsi="Calibri"/>
          <w:sz w:val="22"/>
          <w:szCs w:val="23"/>
          <w:lang w:val="en"/>
        </w:rPr>
        <w:t xml:space="preserve"> satisfaction rating</w:t>
      </w:r>
      <w:r w:rsidR="001C66F4">
        <w:rPr>
          <w:rFonts w:ascii="Calibri" w:hAnsi="Calibri"/>
          <w:sz w:val="22"/>
          <w:szCs w:val="23"/>
          <w:lang w:val="en"/>
        </w:rPr>
        <w:t>s</w:t>
      </w:r>
      <w:r w:rsidR="00703CD9" w:rsidRPr="0048315B">
        <w:rPr>
          <w:rFonts w:ascii="Calibri" w:hAnsi="Calibri"/>
          <w:sz w:val="22"/>
          <w:szCs w:val="23"/>
          <w:lang w:val="en"/>
        </w:rPr>
        <w:t xml:space="preserve">. </w:t>
      </w:r>
    </w:p>
    <w:p w14:paraId="303CE01C" w14:textId="49320F35" w:rsidR="008A044A" w:rsidRDefault="00230EEF" w:rsidP="00B40270">
      <w:pPr>
        <w:numPr>
          <w:ilvl w:val="0"/>
          <w:numId w:val="1"/>
        </w:numPr>
        <w:jc w:val="both"/>
        <w:rPr>
          <w:rFonts w:ascii="Calibri" w:hAnsi="Calibri"/>
          <w:sz w:val="22"/>
          <w:szCs w:val="23"/>
          <w:lang w:val="en"/>
        </w:rPr>
      </w:pPr>
      <w:r w:rsidRPr="002E7BE8">
        <w:rPr>
          <w:rFonts w:ascii="Calibri" w:hAnsi="Calibri"/>
          <w:sz w:val="22"/>
          <w:szCs w:val="23"/>
          <w:lang w:val="en"/>
        </w:rPr>
        <w:t xml:space="preserve">Led </w:t>
      </w:r>
      <w:r w:rsidR="001C66F4" w:rsidRPr="002E7BE8">
        <w:rPr>
          <w:rFonts w:ascii="Calibri" w:hAnsi="Calibri"/>
          <w:sz w:val="22"/>
          <w:szCs w:val="23"/>
          <w:lang w:val="en"/>
        </w:rPr>
        <w:t xml:space="preserve">store </w:t>
      </w:r>
      <w:r w:rsidRPr="002E7BE8">
        <w:rPr>
          <w:rFonts w:ascii="Calibri" w:hAnsi="Calibri"/>
          <w:sz w:val="22"/>
          <w:szCs w:val="23"/>
          <w:lang w:val="en"/>
        </w:rPr>
        <w:t xml:space="preserve">changes for product launches and restructured entire Apple store. </w:t>
      </w:r>
      <w:r w:rsidR="008A044A" w:rsidRPr="002E7BE8">
        <w:rPr>
          <w:rFonts w:ascii="Calibri" w:hAnsi="Calibri"/>
          <w:sz w:val="22"/>
          <w:szCs w:val="23"/>
          <w:lang w:val="en"/>
        </w:rPr>
        <w:t xml:space="preserve"> </w:t>
      </w:r>
    </w:p>
    <w:p w14:paraId="686521E3" w14:textId="77777777" w:rsidR="003C10BA" w:rsidRDefault="00F20B98" w:rsidP="00F20B98">
      <w:pPr>
        <w:numPr>
          <w:ilvl w:val="0"/>
          <w:numId w:val="1"/>
        </w:numPr>
        <w:jc w:val="both"/>
        <w:rPr>
          <w:rFonts w:ascii="Calibri" w:hAnsi="Calibri"/>
          <w:sz w:val="22"/>
          <w:szCs w:val="23"/>
          <w:lang w:val="en"/>
        </w:rPr>
      </w:pPr>
      <w:r>
        <w:rPr>
          <w:rFonts w:ascii="Calibri" w:hAnsi="Calibri"/>
          <w:sz w:val="22"/>
          <w:szCs w:val="23"/>
          <w:lang w:val="en"/>
        </w:rPr>
        <w:t xml:space="preserve">Selected as workshop trainer, assisting end users in operating Apple products </w:t>
      </w:r>
    </w:p>
    <w:p w14:paraId="24B3E0D1" w14:textId="13B88721" w:rsidR="00F20B98" w:rsidRPr="008A044A" w:rsidRDefault="003C10BA" w:rsidP="00F20B98">
      <w:pPr>
        <w:numPr>
          <w:ilvl w:val="0"/>
          <w:numId w:val="1"/>
        </w:numPr>
        <w:jc w:val="both"/>
        <w:rPr>
          <w:rFonts w:ascii="Calibri" w:hAnsi="Calibri"/>
          <w:sz w:val="22"/>
          <w:szCs w:val="23"/>
          <w:lang w:val="en"/>
        </w:rPr>
      </w:pPr>
      <w:r>
        <w:rPr>
          <w:rFonts w:ascii="Calibri" w:hAnsi="Calibri"/>
          <w:sz w:val="22"/>
          <w:szCs w:val="23"/>
          <w:lang w:val="en"/>
        </w:rPr>
        <w:t>D</w:t>
      </w:r>
      <w:r w:rsidR="00F20B98">
        <w:rPr>
          <w:rFonts w:ascii="Calibri" w:hAnsi="Calibri"/>
          <w:sz w:val="22"/>
          <w:szCs w:val="23"/>
          <w:lang w:val="en"/>
        </w:rPr>
        <w:t>r</w:t>
      </w:r>
      <w:r>
        <w:rPr>
          <w:rFonts w:ascii="Calibri" w:hAnsi="Calibri"/>
          <w:sz w:val="22"/>
          <w:szCs w:val="23"/>
          <w:lang w:val="en"/>
        </w:rPr>
        <w:t>ove</w:t>
      </w:r>
      <w:r w:rsidR="00F20B98">
        <w:rPr>
          <w:rFonts w:ascii="Calibri" w:hAnsi="Calibri"/>
          <w:sz w:val="22"/>
          <w:szCs w:val="23"/>
          <w:lang w:val="en"/>
        </w:rPr>
        <w:t xml:space="preserve"> customer satisfaction to interpret Apple products for end users. </w:t>
      </w:r>
    </w:p>
    <w:p w14:paraId="2A6E52D6" w14:textId="3F86F7A0" w:rsidR="008A044A" w:rsidRPr="006C0C55" w:rsidRDefault="001E4579" w:rsidP="0051603B">
      <w:pPr>
        <w:tabs>
          <w:tab w:val="right" w:pos="10710"/>
        </w:tabs>
        <w:spacing w:before="240"/>
        <w:jc w:val="center"/>
        <w:rPr>
          <w:rFonts w:ascii="Calibri" w:hAnsi="Calibri" w:cs="Tahoma"/>
          <w:b/>
          <w:smallCaps/>
          <w:color w:val="FF0000"/>
          <w:sz w:val="22"/>
          <w:szCs w:val="23"/>
          <w:u w:val="single"/>
        </w:rPr>
      </w:pPr>
      <w:r>
        <w:rPr>
          <w:rFonts w:ascii="Calibri" w:hAnsi="Calibri" w:cs="Tahoma"/>
          <w:color w:val="000000" w:themeColor="text1"/>
          <w:sz w:val="22"/>
          <w:szCs w:val="23"/>
          <w:u w:val="single"/>
        </w:rPr>
        <w:t xml:space="preserve">INDEPENDENT </w:t>
      </w:r>
      <w:r w:rsidR="00A400F2">
        <w:rPr>
          <w:rFonts w:ascii="Calibri" w:hAnsi="Calibri" w:cs="Tahoma"/>
          <w:color w:val="000000" w:themeColor="text1"/>
          <w:sz w:val="22"/>
          <w:szCs w:val="23"/>
          <w:u w:val="single"/>
        </w:rPr>
        <w:t>CONTRACTOR</w:t>
      </w:r>
      <w:r w:rsidR="00A400F2" w:rsidRPr="001E4579">
        <w:rPr>
          <w:rFonts w:ascii="Calibri" w:hAnsi="Calibri" w:cs="Tahoma"/>
          <w:color w:val="000000" w:themeColor="text1"/>
          <w:sz w:val="22"/>
          <w:szCs w:val="23"/>
          <w:u w:val="single"/>
        </w:rPr>
        <w:t>,</w:t>
      </w:r>
      <w:r w:rsidR="008A044A" w:rsidRPr="001E4579">
        <w:rPr>
          <w:rFonts w:ascii="Calibri" w:hAnsi="Calibri" w:cs="Tahoma"/>
          <w:color w:val="000000" w:themeColor="text1"/>
          <w:sz w:val="22"/>
          <w:szCs w:val="23"/>
          <w:u w:val="single"/>
        </w:rPr>
        <w:t xml:space="preserve"> </w:t>
      </w:r>
      <w:r w:rsidR="0070625F">
        <w:rPr>
          <w:rFonts w:ascii="Calibri" w:hAnsi="Calibri" w:cs="Tahoma"/>
          <w:color w:val="000000" w:themeColor="text1"/>
          <w:sz w:val="22"/>
          <w:szCs w:val="23"/>
          <w:u w:val="single"/>
        </w:rPr>
        <w:t>Orland Park, IL</w:t>
      </w:r>
    </w:p>
    <w:p w14:paraId="656CAC37" w14:textId="15FB62AB" w:rsidR="008A044A" w:rsidRPr="00E80293" w:rsidRDefault="002F6237" w:rsidP="0051603B">
      <w:pPr>
        <w:jc w:val="center"/>
        <w:rPr>
          <w:rFonts w:ascii="Calibri" w:hAnsi="Calibri" w:cs="Tahoma"/>
          <w:sz w:val="22"/>
          <w:szCs w:val="23"/>
        </w:rPr>
      </w:pPr>
      <w:r>
        <w:rPr>
          <w:rFonts w:ascii="Calibri" w:hAnsi="Calibri" w:cs="Tahoma"/>
          <w:b/>
          <w:sz w:val="22"/>
          <w:szCs w:val="23"/>
        </w:rPr>
        <w:t xml:space="preserve">Floral </w:t>
      </w:r>
      <w:r w:rsidR="006C0C55">
        <w:rPr>
          <w:rFonts w:ascii="Calibri" w:hAnsi="Calibri" w:cs="Tahoma"/>
          <w:b/>
          <w:sz w:val="22"/>
          <w:szCs w:val="23"/>
        </w:rPr>
        <w:t xml:space="preserve">Marketing </w:t>
      </w:r>
      <w:r w:rsidR="008A044A">
        <w:rPr>
          <w:rFonts w:ascii="Calibri" w:hAnsi="Calibri" w:cs="Tahoma"/>
          <w:b/>
          <w:sz w:val="22"/>
          <w:szCs w:val="23"/>
        </w:rPr>
        <w:t>De</w:t>
      </w:r>
      <w:r w:rsidR="006C0C55">
        <w:rPr>
          <w:rFonts w:ascii="Calibri" w:hAnsi="Calibri" w:cs="Tahoma"/>
          <w:b/>
          <w:sz w:val="22"/>
          <w:szCs w:val="23"/>
        </w:rPr>
        <w:t>signer</w:t>
      </w:r>
      <w:r w:rsidR="0051603B" w:rsidRPr="007A616C">
        <w:rPr>
          <w:rFonts w:ascii="Calibri" w:hAnsi="Calibri" w:cs="Arial"/>
          <w:sz w:val="22"/>
          <w:szCs w:val="18"/>
        </w:rPr>
        <w:t xml:space="preserve"> </w:t>
      </w:r>
      <w:r w:rsidR="0051603B" w:rsidRPr="007A616C">
        <w:rPr>
          <w:rFonts w:ascii="Calibri" w:hAnsi="Calibri" w:cs="Tahoma"/>
          <w:b/>
          <w:color w:val="000000"/>
        </w:rPr>
        <w:t>|</w:t>
      </w:r>
      <w:r w:rsidR="0051603B" w:rsidRPr="007A616C">
        <w:rPr>
          <w:rStyle w:val="CharAttribute8"/>
          <w:rFonts w:ascii="Calibri" w:eastAsia="Batang" w:hAnsi="Calibri"/>
          <w:b/>
          <w:sz w:val="22"/>
          <w:szCs w:val="22"/>
        </w:rPr>
        <w:t xml:space="preserve"> </w:t>
      </w:r>
      <w:r w:rsidR="0051603B">
        <w:rPr>
          <w:rFonts w:ascii="Calibri" w:hAnsi="Calibri" w:cs="Tahoma"/>
          <w:b/>
          <w:smallCaps/>
          <w:sz w:val="22"/>
          <w:szCs w:val="23"/>
        </w:rPr>
        <w:t>20</w:t>
      </w:r>
      <w:r w:rsidR="0070625F">
        <w:rPr>
          <w:rFonts w:ascii="Calibri" w:hAnsi="Calibri" w:cs="Tahoma"/>
          <w:b/>
          <w:smallCaps/>
          <w:sz w:val="22"/>
          <w:szCs w:val="23"/>
        </w:rPr>
        <w:t>12</w:t>
      </w:r>
      <w:r w:rsidR="0051603B" w:rsidRPr="00E80293">
        <w:rPr>
          <w:rFonts w:ascii="Calibri" w:hAnsi="Calibri" w:cs="Tahoma"/>
          <w:b/>
          <w:smallCaps/>
          <w:sz w:val="22"/>
          <w:szCs w:val="23"/>
        </w:rPr>
        <w:t xml:space="preserve"> – </w:t>
      </w:r>
      <w:r w:rsidR="00715199">
        <w:rPr>
          <w:rFonts w:ascii="Calibri" w:hAnsi="Calibri" w:cs="Tahoma"/>
          <w:b/>
          <w:smallCaps/>
          <w:sz w:val="22"/>
          <w:szCs w:val="23"/>
        </w:rPr>
        <w:t>201</w:t>
      </w:r>
      <w:r w:rsidR="0070625F">
        <w:rPr>
          <w:rFonts w:ascii="Calibri" w:hAnsi="Calibri" w:cs="Tahoma"/>
          <w:b/>
          <w:smallCaps/>
          <w:sz w:val="22"/>
          <w:szCs w:val="23"/>
        </w:rPr>
        <w:t>4</w:t>
      </w:r>
    </w:p>
    <w:p w14:paraId="151796F8" w14:textId="24186F01" w:rsidR="008A044A" w:rsidRPr="008A044A" w:rsidRDefault="00387004" w:rsidP="008A044A">
      <w:pPr>
        <w:tabs>
          <w:tab w:val="right" w:pos="8640"/>
          <w:tab w:val="right" w:pos="10260"/>
        </w:tabs>
        <w:jc w:val="both"/>
        <w:rPr>
          <w:rFonts w:ascii="Calibri" w:hAnsi="Calibri"/>
          <w:sz w:val="22"/>
          <w:szCs w:val="23"/>
          <w:lang w:val="en"/>
        </w:rPr>
      </w:pPr>
      <w:r>
        <w:rPr>
          <w:rFonts w:ascii="Calibri" w:hAnsi="Calibri"/>
          <w:sz w:val="22"/>
          <w:szCs w:val="23"/>
          <w:lang w:val="en"/>
        </w:rPr>
        <w:t>Define</w:t>
      </w:r>
      <w:r w:rsidR="00E247B8">
        <w:rPr>
          <w:rFonts w:ascii="Calibri" w:hAnsi="Calibri"/>
          <w:sz w:val="22"/>
          <w:szCs w:val="23"/>
          <w:lang w:val="en"/>
        </w:rPr>
        <w:t>d</w:t>
      </w:r>
      <w:r>
        <w:rPr>
          <w:rFonts w:ascii="Calibri" w:hAnsi="Calibri"/>
          <w:sz w:val="22"/>
          <w:szCs w:val="23"/>
          <w:lang w:val="en"/>
        </w:rPr>
        <w:t>, assign</w:t>
      </w:r>
      <w:r w:rsidR="00E247B8">
        <w:rPr>
          <w:rFonts w:ascii="Calibri" w:hAnsi="Calibri"/>
          <w:sz w:val="22"/>
          <w:szCs w:val="23"/>
          <w:lang w:val="en"/>
        </w:rPr>
        <w:t>ed</w:t>
      </w:r>
      <w:r>
        <w:rPr>
          <w:rFonts w:ascii="Calibri" w:hAnsi="Calibri"/>
          <w:sz w:val="22"/>
          <w:szCs w:val="23"/>
          <w:lang w:val="en"/>
        </w:rPr>
        <w:t>, and assist</w:t>
      </w:r>
      <w:r w:rsidR="00E247B8">
        <w:rPr>
          <w:rFonts w:ascii="Calibri" w:hAnsi="Calibri"/>
          <w:sz w:val="22"/>
          <w:szCs w:val="23"/>
          <w:lang w:val="en"/>
        </w:rPr>
        <w:t>ed</w:t>
      </w:r>
      <w:r>
        <w:rPr>
          <w:rFonts w:ascii="Calibri" w:hAnsi="Calibri"/>
          <w:sz w:val="22"/>
          <w:szCs w:val="23"/>
          <w:lang w:val="en"/>
        </w:rPr>
        <w:t xml:space="preserve"> in executing multiple pre-planned events and weddings</w:t>
      </w:r>
      <w:r w:rsidR="00E247B8">
        <w:rPr>
          <w:rFonts w:ascii="Calibri" w:hAnsi="Calibri"/>
          <w:sz w:val="22"/>
          <w:szCs w:val="23"/>
          <w:lang w:val="en"/>
        </w:rPr>
        <w:t>, including floral and inventory preparation</w:t>
      </w:r>
      <w:r w:rsidR="00B34670">
        <w:rPr>
          <w:rFonts w:ascii="Calibri" w:hAnsi="Calibri"/>
          <w:sz w:val="22"/>
          <w:szCs w:val="23"/>
          <w:lang w:val="en"/>
        </w:rPr>
        <w:t xml:space="preserve"> management</w:t>
      </w:r>
      <w:r w:rsidR="00CA38F4">
        <w:rPr>
          <w:rFonts w:ascii="Calibri" w:hAnsi="Calibri"/>
          <w:sz w:val="22"/>
          <w:szCs w:val="23"/>
          <w:lang w:val="en"/>
        </w:rPr>
        <w:t xml:space="preserve"> and </w:t>
      </w:r>
      <w:r w:rsidR="00E247B8">
        <w:rPr>
          <w:rFonts w:ascii="Calibri" w:hAnsi="Calibri"/>
          <w:sz w:val="22"/>
          <w:szCs w:val="23"/>
          <w:lang w:val="en"/>
        </w:rPr>
        <w:t>design</w:t>
      </w:r>
      <w:r w:rsidR="00CA38F4">
        <w:rPr>
          <w:rFonts w:ascii="Calibri" w:hAnsi="Calibri"/>
          <w:sz w:val="22"/>
          <w:szCs w:val="23"/>
          <w:lang w:val="en"/>
        </w:rPr>
        <w:t xml:space="preserve">. Built and managed relationships with </w:t>
      </w:r>
      <w:r w:rsidR="00B34670">
        <w:rPr>
          <w:rFonts w:ascii="Calibri" w:hAnsi="Calibri"/>
          <w:sz w:val="22"/>
          <w:szCs w:val="23"/>
          <w:lang w:val="en"/>
        </w:rPr>
        <w:t>floral and hard goods vendor</w:t>
      </w:r>
      <w:r w:rsidR="006A67FD">
        <w:rPr>
          <w:rFonts w:ascii="Calibri" w:hAnsi="Calibri"/>
          <w:sz w:val="22"/>
          <w:szCs w:val="23"/>
          <w:lang w:val="en"/>
        </w:rPr>
        <w:t xml:space="preserve">. </w:t>
      </w:r>
      <w:r w:rsidR="00CA38F4">
        <w:rPr>
          <w:rFonts w:ascii="Calibri" w:hAnsi="Calibri"/>
          <w:sz w:val="22"/>
          <w:szCs w:val="23"/>
          <w:lang w:val="en"/>
        </w:rPr>
        <w:t>Delivered onsite and offsite l</w:t>
      </w:r>
      <w:r w:rsidR="00B34670">
        <w:rPr>
          <w:rFonts w:ascii="Calibri" w:hAnsi="Calibri"/>
          <w:sz w:val="22"/>
          <w:szCs w:val="23"/>
          <w:lang w:val="en"/>
        </w:rPr>
        <w:t xml:space="preserve">ogistical </w:t>
      </w:r>
      <w:r w:rsidR="008A2F71">
        <w:rPr>
          <w:rFonts w:ascii="Calibri" w:hAnsi="Calibri"/>
          <w:sz w:val="22"/>
          <w:szCs w:val="23"/>
          <w:lang w:val="en"/>
        </w:rPr>
        <w:t xml:space="preserve">event </w:t>
      </w:r>
      <w:r w:rsidR="00B34670">
        <w:rPr>
          <w:rFonts w:ascii="Calibri" w:hAnsi="Calibri"/>
          <w:sz w:val="22"/>
          <w:szCs w:val="23"/>
          <w:lang w:val="en"/>
        </w:rPr>
        <w:t xml:space="preserve">planning, budget management, </w:t>
      </w:r>
      <w:r w:rsidR="009F37DF">
        <w:rPr>
          <w:rFonts w:ascii="Calibri" w:hAnsi="Calibri"/>
          <w:sz w:val="22"/>
          <w:szCs w:val="23"/>
          <w:lang w:val="en"/>
        </w:rPr>
        <w:t>pre- and post-</w:t>
      </w:r>
      <w:r w:rsidR="00B34670">
        <w:rPr>
          <w:rFonts w:ascii="Calibri" w:hAnsi="Calibri"/>
          <w:sz w:val="22"/>
          <w:szCs w:val="23"/>
          <w:lang w:val="en"/>
        </w:rPr>
        <w:t>analysis and reporting</w:t>
      </w:r>
      <w:r w:rsidR="009F37DF">
        <w:rPr>
          <w:rFonts w:ascii="Calibri" w:hAnsi="Calibri"/>
          <w:sz w:val="22"/>
          <w:szCs w:val="23"/>
          <w:lang w:val="en"/>
        </w:rPr>
        <w:t>, and</w:t>
      </w:r>
      <w:r w:rsidR="00B34670">
        <w:rPr>
          <w:rFonts w:ascii="Calibri" w:hAnsi="Calibri"/>
          <w:sz w:val="22"/>
          <w:szCs w:val="23"/>
          <w:lang w:val="en"/>
        </w:rPr>
        <w:t xml:space="preserve"> shop organization</w:t>
      </w:r>
      <w:r w:rsidR="009F37DF">
        <w:rPr>
          <w:rFonts w:ascii="Calibri" w:hAnsi="Calibri"/>
          <w:sz w:val="22"/>
          <w:szCs w:val="23"/>
          <w:lang w:val="en"/>
        </w:rPr>
        <w:t>. Managed the fulfillment of</w:t>
      </w:r>
      <w:r w:rsidR="00B34670">
        <w:rPr>
          <w:rFonts w:ascii="Calibri" w:hAnsi="Calibri"/>
          <w:sz w:val="22"/>
          <w:szCs w:val="23"/>
          <w:lang w:val="en"/>
        </w:rPr>
        <w:t xml:space="preserve"> last</w:t>
      </w:r>
      <w:r w:rsidR="005A613A">
        <w:rPr>
          <w:rFonts w:ascii="Calibri" w:hAnsi="Calibri"/>
          <w:sz w:val="22"/>
          <w:szCs w:val="23"/>
          <w:lang w:val="en"/>
        </w:rPr>
        <w:t>-</w:t>
      </w:r>
      <w:r w:rsidR="00B34670">
        <w:rPr>
          <w:rFonts w:ascii="Calibri" w:hAnsi="Calibri"/>
          <w:sz w:val="22"/>
          <w:szCs w:val="23"/>
          <w:lang w:val="en"/>
        </w:rPr>
        <w:t>minute client requests</w:t>
      </w:r>
      <w:r w:rsidR="009F37DF">
        <w:rPr>
          <w:rFonts w:ascii="Calibri" w:hAnsi="Calibri"/>
          <w:sz w:val="22"/>
          <w:szCs w:val="23"/>
          <w:lang w:val="en"/>
        </w:rPr>
        <w:t xml:space="preserve"> to ensure their overall satisfaction. (</w:t>
      </w:r>
      <w:proofErr w:type="gramStart"/>
      <w:r w:rsidR="009F37DF">
        <w:rPr>
          <w:rFonts w:ascii="Calibri" w:hAnsi="Calibri"/>
          <w:sz w:val="22"/>
          <w:szCs w:val="23"/>
          <w:lang w:val="en"/>
        </w:rPr>
        <w:t>or</w:t>
      </w:r>
      <w:proofErr w:type="gramEnd"/>
      <w:r w:rsidR="009F37DF">
        <w:rPr>
          <w:rFonts w:ascii="Calibri" w:hAnsi="Calibri"/>
          <w:sz w:val="22"/>
          <w:szCs w:val="23"/>
          <w:lang w:val="en"/>
        </w:rPr>
        <w:t xml:space="preserve"> to ensure successful event execution. </w:t>
      </w:r>
    </w:p>
    <w:p w14:paraId="45076B87" w14:textId="2180922A" w:rsidR="008A044A" w:rsidRPr="008A044A" w:rsidRDefault="009F37DF" w:rsidP="008A044A">
      <w:pPr>
        <w:numPr>
          <w:ilvl w:val="0"/>
          <w:numId w:val="1"/>
        </w:numPr>
        <w:jc w:val="both"/>
        <w:rPr>
          <w:rFonts w:ascii="Calibri" w:hAnsi="Calibri"/>
          <w:sz w:val="22"/>
          <w:szCs w:val="23"/>
          <w:lang w:val="en"/>
        </w:rPr>
      </w:pPr>
      <w:r>
        <w:rPr>
          <w:rFonts w:ascii="Calibri" w:hAnsi="Calibri"/>
          <w:sz w:val="22"/>
          <w:szCs w:val="23"/>
          <w:lang w:val="en"/>
        </w:rPr>
        <w:t>Contributed to a high-volume of repeat customers by delivering enhanced customer experiences and exceeding their overall</w:t>
      </w:r>
      <w:r w:rsidR="004E3831">
        <w:rPr>
          <w:rFonts w:ascii="Calibri" w:hAnsi="Calibri"/>
          <w:sz w:val="22"/>
          <w:szCs w:val="23"/>
          <w:lang w:val="en"/>
        </w:rPr>
        <w:t xml:space="preserve"> exp</w:t>
      </w:r>
      <w:r w:rsidR="00CD27DE">
        <w:rPr>
          <w:rFonts w:ascii="Calibri" w:hAnsi="Calibri"/>
          <w:sz w:val="22"/>
          <w:szCs w:val="23"/>
          <w:lang w:val="en"/>
        </w:rPr>
        <w:t>ectations</w:t>
      </w:r>
      <w:r w:rsidR="00172F4C">
        <w:rPr>
          <w:rFonts w:ascii="Calibri" w:hAnsi="Calibri"/>
          <w:sz w:val="22"/>
          <w:szCs w:val="23"/>
          <w:lang w:val="en"/>
        </w:rPr>
        <w:t xml:space="preserve">. </w:t>
      </w:r>
      <w:r w:rsidR="008A044A" w:rsidRPr="008A044A">
        <w:rPr>
          <w:rFonts w:ascii="Calibri" w:hAnsi="Calibri"/>
          <w:sz w:val="22"/>
          <w:szCs w:val="23"/>
          <w:lang w:val="en"/>
        </w:rPr>
        <w:t xml:space="preserve"> </w:t>
      </w:r>
    </w:p>
    <w:p w14:paraId="63BA5737" w14:textId="6568EFF1" w:rsidR="008A044A" w:rsidRPr="0014707F" w:rsidRDefault="00151B67" w:rsidP="0056689C">
      <w:pPr>
        <w:numPr>
          <w:ilvl w:val="0"/>
          <w:numId w:val="1"/>
        </w:numPr>
        <w:jc w:val="both"/>
        <w:rPr>
          <w:rFonts w:ascii="Calibri" w:hAnsi="Calibri"/>
          <w:sz w:val="22"/>
          <w:szCs w:val="23"/>
          <w:lang w:val="en"/>
        </w:rPr>
      </w:pPr>
      <w:r w:rsidRPr="0014707F">
        <w:rPr>
          <w:rFonts w:ascii="Calibri" w:hAnsi="Calibri"/>
          <w:sz w:val="22"/>
          <w:szCs w:val="23"/>
          <w:lang w:val="en"/>
        </w:rPr>
        <w:t>Developed promotional calendar guide for social media</w:t>
      </w:r>
      <w:r w:rsidR="00612B9F" w:rsidRPr="0014707F">
        <w:rPr>
          <w:rFonts w:ascii="Calibri" w:hAnsi="Calibri"/>
          <w:sz w:val="22"/>
          <w:szCs w:val="23"/>
          <w:lang w:val="en"/>
        </w:rPr>
        <w:t xml:space="preserve"> si</w:t>
      </w:r>
      <w:r w:rsidR="00360B2D" w:rsidRPr="0014707F">
        <w:rPr>
          <w:rFonts w:ascii="Calibri" w:hAnsi="Calibri"/>
          <w:sz w:val="22"/>
          <w:szCs w:val="23"/>
          <w:lang w:val="en"/>
        </w:rPr>
        <w:t>t</w:t>
      </w:r>
      <w:r w:rsidR="00612B9F" w:rsidRPr="0014707F">
        <w:rPr>
          <w:rFonts w:ascii="Calibri" w:hAnsi="Calibri"/>
          <w:sz w:val="22"/>
          <w:szCs w:val="23"/>
          <w:lang w:val="en"/>
        </w:rPr>
        <w:t>es</w:t>
      </w:r>
      <w:r w:rsidR="009F37DF">
        <w:rPr>
          <w:rFonts w:ascii="Calibri" w:hAnsi="Calibri"/>
          <w:sz w:val="22"/>
          <w:szCs w:val="23"/>
          <w:lang w:val="en"/>
        </w:rPr>
        <w:t xml:space="preserve">, </w:t>
      </w:r>
      <w:r w:rsidR="0070625F">
        <w:rPr>
          <w:rFonts w:ascii="Calibri" w:hAnsi="Calibri"/>
          <w:sz w:val="22"/>
          <w:szCs w:val="23"/>
          <w:lang w:val="en"/>
        </w:rPr>
        <w:t xml:space="preserve">including </w:t>
      </w:r>
      <w:r w:rsidR="0070625F" w:rsidRPr="0014707F">
        <w:rPr>
          <w:rFonts w:ascii="Calibri" w:hAnsi="Calibri"/>
          <w:sz w:val="22"/>
          <w:szCs w:val="23"/>
          <w:lang w:val="en"/>
        </w:rPr>
        <w:t>Twitter</w:t>
      </w:r>
      <w:r w:rsidRPr="0014707F">
        <w:rPr>
          <w:rFonts w:ascii="Calibri" w:hAnsi="Calibri"/>
          <w:sz w:val="22"/>
          <w:szCs w:val="23"/>
          <w:lang w:val="en"/>
        </w:rPr>
        <w:t>, Face</w:t>
      </w:r>
      <w:r w:rsidR="0091602B" w:rsidRPr="0014707F">
        <w:rPr>
          <w:rFonts w:ascii="Calibri" w:hAnsi="Calibri"/>
          <w:sz w:val="22"/>
          <w:szCs w:val="23"/>
          <w:lang w:val="en"/>
        </w:rPr>
        <w:t>b</w:t>
      </w:r>
      <w:r w:rsidRPr="0014707F">
        <w:rPr>
          <w:rFonts w:ascii="Calibri" w:hAnsi="Calibri"/>
          <w:sz w:val="22"/>
          <w:szCs w:val="23"/>
          <w:lang w:val="en"/>
        </w:rPr>
        <w:t>ook, and Instagram</w:t>
      </w:r>
      <w:r w:rsidR="0014707F" w:rsidRPr="0014707F">
        <w:rPr>
          <w:rFonts w:ascii="Calibri" w:hAnsi="Calibri"/>
          <w:sz w:val="22"/>
          <w:szCs w:val="23"/>
          <w:lang w:val="en"/>
        </w:rPr>
        <w:t xml:space="preserve"> </w:t>
      </w:r>
      <w:r w:rsidR="009F37DF">
        <w:rPr>
          <w:rFonts w:ascii="Calibri" w:hAnsi="Calibri"/>
          <w:sz w:val="22"/>
          <w:szCs w:val="23"/>
          <w:lang w:val="en"/>
        </w:rPr>
        <w:t>to</w:t>
      </w:r>
      <w:r w:rsidR="009F37DF" w:rsidRPr="0014707F">
        <w:rPr>
          <w:rFonts w:ascii="Calibri" w:hAnsi="Calibri"/>
          <w:sz w:val="22"/>
          <w:szCs w:val="23"/>
          <w:lang w:val="en"/>
        </w:rPr>
        <w:t xml:space="preserve"> </w:t>
      </w:r>
      <w:r w:rsidR="0014707F" w:rsidRPr="0014707F">
        <w:rPr>
          <w:rFonts w:ascii="Calibri" w:hAnsi="Calibri"/>
          <w:sz w:val="22"/>
          <w:szCs w:val="23"/>
          <w:lang w:val="en"/>
        </w:rPr>
        <w:t>increase</w:t>
      </w:r>
      <w:r w:rsidR="0014707F">
        <w:rPr>
          <w:rFonts w:ascii="Calibri" w:hAnsi="Calibri"/>
          <w:sz w:val="22"/>
          <w:szCs w:val="23"/>
          <w:lang w:val="en"/>
        </w:rPr>
        <w:t xml:space="preserve"> </w:t>
      </w:r>
      <w:r w:rsidR="0014707F" w:rsidRPr="0014707F">
        <w:rPr>
          <w:rFonts w:ascii="Calibri" w:hAnsi="Calibri"/>
          <w:sz w:val="22"/>
          <w:szCs w:val="23"/>
          <w:lang w:val="en"/>
        </w:rPr>
        <w:t xml:space="preserve">customer traffic. </w:t>
      </w:r>
    </w:p>
    <w:p w14:paraId="51C1092E" w14:textId="77777777" w:rsidR="00817B40" w:rsidRPr="0051603B" w:rsidRDefault="00817B40" w:rsidP="00817B40">
      <w:pPr>
        <w:jc w:val="both"/>
        <w:rPr>
          <w:rFonts w:ascii="Calibri" w:hAnsi="Calibri"/>
          <w:sz w:val="22"/>
          <w:szCs w:val="23"/>
          <w:lang w:val="en"/>
        </w:rPr>
      </w:pPr>
    </w:p>
    <w:p w14:paraId="758A1947" w14:textId="77777777" w:rsidR="002F43F1" w:rsidRPr="0051603B" w:rsidRDefault="008B4DE7" w:rsidP="00C32CD2">
      <w:pPr>
        <w:pBdr>
          <w:top w:val="single" w:sz="2" w:space="0" w:color="767171"/>
          <w:left w:val="single" w:sz="2" w:space="4" w:color="767171"/>
          <w:bottom w:val="thickThinSmallGap" w:sz="12" w:space="0" w:color="A50021"/>
          <w:right w:val="single" w:sz="2" w:space="4" w:color="767171"/>
        </w:pBdr>
        <w:shd w:val="clear" w:color="auto" w:fill="F8F5E8"/>
        <w:tabs>
          <w:tab w:val="right" w:pos="10800"/>
        </w:tabs>
        <w:jc w:val="center"/>
        <w:rPr>
          <w:rFonts w:ascii="Calibri" w:hAnsi="Calibri" w:cs="Tahoma"/>
          <w:b/>
          <w:smallCaps/>
          <w:spacing w:val="20"/>
        </w:rPr>
      </w:pPr>
      <w:r w:rsidRPr="0051603B">
        <w:rPr>
          <w:rFonts w:ascii="Calibri" w:hAnsi="Calibri" w:cs="Tahoma"/>
          <w:b/>
          <w:smallCaps/>
          <w:spacing w:val="20"/>
        </w:rPr>
        <w:t>Education</w:t>
      </w:r>
      <w:r w:rsidR="007151F9" w:rsidRPr="0051603B">
        <w:rPr>
          <w:rFonts w:ascii="Calibri" w:hAnsi="Calibri" w:cs="Tahoma"/>
          <w:b/>
          <w:smallCaps/>
          <w:spacing w:val="20"/>
        </w:rPr>
        <w:t xml:space="preserve"> </w:t>
      </w:r>
    </w:p>
    <w:p w14:paraId="4DF8A464" w14:textId="3E905BE2" w:rsidR="00C43837" w:rsidRPr="00627182" w:rsidRDefault="00627182" w:rsidP="009D2EA2">
      <w:pPr>
        <w:tabs>
          <w:tab w:val="left" w:pos="8460"/>
          <w:tab w:val="left" w:pos="8640"/>
          <w:tab w:val="left" w:pos="8880"/>
          <w:tab w:val="left" w:pos="9000"/>
          <w:tab w:val="left" w:pos="9180"/>
        </w:tabs>
        <w:spacing w:before="120"/>
        <w:jc w:val="center"/>
        <w:rPr>
          <w:rFonts w:ascii="Calibri" w:hAnsi="Calibri" w:cs="Tahoma"/>
          <w:color w:val="000000" w:themeColor="text1"/>
          <w:sz w:val="22"/>
          <w:szCs w:val="23"/>
        </w:rPr>
      </w:pPr>
      <w:r>
        <w:rPr>
          <w:rFonts w:ascii="Calibri" w:hAnsi="Calibri" w:cs="Tahoma"/>
          <w:color w:val="000000" w:themeColor="text1"/>
          <w:sz w:val="22"/>
          <w:szCs w:val="23"/>
        </w:rPr>
        <w:t xml:space="preserve">WESTERN </w:t>
      </w:r>
      <w:r w:rsidR="00921038" w:rsidRPr="00627182">
        <w:rPr>
          <w:rFonts w:ascii="Calibri" w:hAnsi="Calibri" w:cs="Tahoma"/>
          <w:color w:val="000000" w:themeColor="text1"/>
          <w:sz w:val="22"/>
          <w:szCs w:val="23"/>
        </w:rPr>
        <w:t xml:space="preserve">UNIVERSITY, </w:t>
      </w:r>
      <w:r w:rsidR="0070625F">
        <w:rPr>
          <w:rFonts w:ascii="Calibri" w:hAnsi="Calibri" w:cs="Tahoma"/>
          <w:color w:val="000000" w:themeColor="text1"/>
          <w:sz w:val="22"/>
          <w:szCs w:val="23"/>
        </w:rPr>
        <w:t>Orland Park, IL</w:t>
      </w:r>
    </w:p>
    <w:p w14:paraId="31120384" w14:textId="2795D81A" w:rsidR="001637C1" w:rsidRDefault="009E61D0" w:rsidP="00921038">
      <w:pPr>
        <w:tabs>
          <w:tab w:val="left" w:pos="8460"/>
          <w:tab w:val="left" w:pos="8640"/>
          <w:tab w:val="left" w:pos="8880"/>
          <w:tab w:val="left" w:pos="9000"/>
          <w:tab w:val="left" w:pos="9180"/>
        </w:tabs>
        <w:jc w:val="center"/>
        <w:rPr>
          <w:rFonts w:ascii="Calibri" w:hAnsi="Calibri" w:cs="Tahoma"/>
          <w:b/>
          <w:color w:val="000000" w:themeColor="text1"/>
          <w:sz w:val="22"/>
          <w:szCs w:val="23"/>
        </w:rPr>
      </w:pPr>
      <w:r w:rsidRPr="00627182">
        <w:rPr>
          <w:rFonts w:ascii="Calibri" w:hAnsi="Calibri" w:cs="Tahoma"/>
          <w:b/>
          <w:color w:val="000000" w:themeColor="text1"/>
          <w:sz w:val="22"/>
          <w:szCs w:val="23"/>
        </w:rPr>
        <w:t xml:space="preserve">Bachelor </w:t>
      </w:r>
      <w:r w:rsidR="00627182" w:rsidRPr="00627182">
        <w:rPr>
          <w:rFonts w:ascii="Calibri" w:hAnsi="Calibri" w:cs="Tahoma"/>
          <w:b/>
          <w:color w:val="000000" w:themeColor="text1"/>
          <w:sz w:val="22"/>
          <w:szCs w:val="23"/>
        </w:rPr>
        <w:t xml:space="preserve">of Science </w:t>
      </w:r>
      <w:r w:rsidRPr="00627182">
        <w:rPr>
          <w:rFonts w:ascii="Calibri" w:hAnsi="Calibri" w:cs="Tahoma"/>
          <w:b/>
          <w:color w:val="000000" w:themeColor="text1"/>
          <w:sz w:val="22"/>
          <w:szCs w:val="23"/>
        </w:rPr>
        <w:t>Degree in Marketing</w:t>
      </w:r>
    </w:p>
    <w:p w14:paraId="3A902F58" w14:textId="48750AE6" w:rsidR="00A75DFB" w:rsidRDefault="00A75DFB" w:rsidP="00921038">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414015EA" w14:textId="026996C3" w:rsidR="00A75DFB" w:rsidRPr="00627182" w:rsidRDefault="00A75DFB" w:rsidP="00152237">
      <w:pPr>
        <w:tabs>
          <w:tab w:val="left" w:pos="8460"/>
          <w:tab w:val="left" w:pos="8640"/>
          <w:tab w:val="left" w:pos="8880"/>
          <w:tab w:val="left" w:pos="9000"/>
          <w:tab w:val="left" w:pos="9180"/>
        </w:tabs>
        <w:jc w:val="center"/>
        <w:rPr>
          <w:rFonts w:ascii="Calibri" w:hAnsi="Calibri" w:cs="Tahoma"/>
          <w:color w:val="000000" w:themeColor="text1"/>
          <w:sz w:val="22"/>
          <w:szCs w:val="23"/>
        </w:rPr>
      </w:pPr>
      <w:r>
        <w:rPr>
          <w:rFonts w:ascii="Calibri" w:hAnsi="Calibri" w:cs="Tahoma"/>
          <w:color w:val="000000" w:themeColor="text1"/>
          <w:sz w:val="22"/>
          <w:szCs w:val="23"/>
        </w:rPr>
        <w:t>VALLEY COLL</w:t>
      </w:r>
      <w:r w:rsidR="005A613A">
        <w:rPr>
          <w:rFonts w:ascii="Calibri" w:hAnsi="Calibri" w:cs="Tahoma"/>
          <w:color w:val="000000" w:themeColor="text1"/>
          <w:sz w:val="22"/>
          <w:szCs w:val="23"/>
        </w:rPr>
        <w:t>E</w:t>
      </w:r>
      <w:r>
        <w:rPr>
          <w:rFonts w:ascii="Calibri" w:hAnsi="Calibri" w:cs="Tahoma"/>
          <w:color w:val="000000" w:themeColor="text1"/>
          <w:sz w:val="22"/>
          <w:szCs w:val="23"/>
        </w:rPr>
        <w:t>GE</w:t>
      </w:r>
      <w:r w:rsidRPr="00627182">
        <w:rPr>
          <w:rFonts w:ascii="Calibri" w:hAnsi="Calibri" w:cs="Tahoma"/>
          <w:color w:val="000000" w:themeColor="text1"/>
          <w:sz w:val="22"/>
          <w:szCs w:val="23"/>
        </w:rPr>
        <w:t xml:space="preserve">, </w:t>
      </w:r>
      <w:r w:rsidR="0070625F">
        <w:rPr>
          <w:rFonts w:ascii="Calibri" w:hAnsi="Calibri" w:cs="Tahoma"/>
          <w:color w:val="000000" w:themeColor="text1"/>
          <w:sz w:val="22"/>
          <w:szCs w:val="23"/>
        </w:rPr>
        <w:t>Orland Park, IL</w:t>
      </w:r>
    </w:p>
    <w:p w14:paraId="52958A7F" w14:textId="0D2E833B" w:rsidR="00A75DFB" w:rsidRDefault="00EF3428" w:rsidP="00A75DFB">
      <w:pPr>
        <w:tabs>
          <w:tab w:val="left" w:pos="8460"/>
          <w:tab w:val="left" w:pos="8640"/>
          <w:tab w:val="left" w:pos="8880"/>
          <w:tab w:val="left" w:pos="9000"/>
          <w:tab w:val="left" w:pos="9180"/>
        </w:tabs>
        <w:jc w:val="center"/>
        <w:rPr>
          <w:rFonts w:ascii="Calibri" w:hAnsi="Calibri" w:cs="Tahoma"/>
          <w:b/>
          <w:color w:val="000000" w:themeColor="text1"/>
          <w:sz w:val="22"/>
          <w:szCs w:val="23"/>
        </w:rPr>
      </w:pPr>
      <w:r>
        <w:rPr>
          <w:rFonts w:ascii="Calibri" w:hAnsi="Calibri" w:cs="Tahoma"/>
          <w:b/>
          <w:color w:val="000000" w:themeColor="text1"/>
          <w:sz w:val="22"/>
          <w:szCs w:val="23"/>
        </w:rPr>
        <w:t>Associate</w:t>
      </w:r>
      <w:r w:rsidR="0008598E">
        <w:rPr>
          <w:rFonts w:ascii="Calibri" w:hAnsi="Calibri" w:cs="Tahoma"/>
          <w:b/>
          <w:color w:val="000000" w:themeColor="text1"/>
          <w:sz w:val="22"/>
          <w:szCs w:val="23"/>
        </w:rPr>
        <w:t>s</w:t>
      </w:r>
      <w:r>
        <w:rPr>
          <w:rFonts w:ascii="Calibri" w:hAnsi="Calibri" w:cs="Tahoma"/>
          <w:b/>
          <w:color w:val="000000" w:themeColor="text1"/>
          <w:sz w:val="22"/>
          <w:szCs w:val="23"/>
        </w:rPr>
        <w:t xml:space="preserve"> of Arts</w:t>
      </w:r>
      <w:r w:rsidR="00A75DFB" w:rsidRPr="00627182">
        <w:rPr>
          <w:rFonts w:ascii="Calibri" w:hAnsi="Calibri" w:cs="Tahoma"/>
          <w:b/>
          <w:color w:val="000000" w:themeColor="text1"/>
          <w:sz w:val="22"/>
          <w:szCs w:val="23"/>
        </w:rPr>
        <w:t xml:space="preserve"> Degree in </w:t>
      </w:r>
      <w:r>
        <w:rPr>
          <w:rFonts w:ascii="Calibri" w:hAnsi="Calibri" w:cs="Tahoma"/>
          <w:b/>
          <w:color w:val="000000" w:themeColor="text1"/>
          <w:sz w:val="22"/>
          <w:szCs w:val="23"/>
        </w:rPr>
        <w:t>Business</w:t>
      </w:r>
    </w:p>
    <w:p w14:paraId="4C6D32D8" w14:textId="14445C17" w:rsidR="00ED4656" w:rsidRDefault="00ED4656" w:rsidP="00A75DFB">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1D8DAD1C" w14:textId="5F36BAF9" w:rsidR="00ED4656" w:rsidRDefault="00ED4656" w:rsidP="00A75DFB">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51AFDE50" w14:textId="62F08691" w:rsidR="00ED4656" w:rsidRDefault="00ED4656" w:rsidP="00A75DFB">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78F02153" w14:textId="2F3B5767" w:rsidR="00ED4656" w:rsidRDefault="00ED4656" w:rsidP="00A75DFB">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1294D3C7" w14:textId="728D2619" w:rsidR="00ED4656" w:rsidRDefault="00ED4656" w:rsidP="00A75DFB">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2BFB7EC0" w14:textId="6A3A545A" w:rsidR="00ED4656" w:rsidRDefault="00ED4656" w:rsidP="00A75DFB">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29FD416B" w14:textId="73C3815B" w:rsidR="00D174ED" w:rsidRDefault="00D174ED" w:rsidP="00921038">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2E4677F2" w14:textId="60744A5D" w:rsidR="00D174ED" w:rsidRDefault="00D174ED" w:rsidP="00921038">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6855CE9D" w14:textId="3EE44E67" w:rsidR="00D174ED" w:rsidRDefault="00D174ED" w:rsidP="00921038">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57A09870" w14:textId="4704E46B" w:rsidR="00D174ED" w:rsidRDefault="00D174ED" w:rsidP="00921038">
      <w:pPr>
        <w:tabs>
          <w:tab w:val="left" w:pos="8460"/>
          <w:tab w:val="left" w:pos="8640"/>
          <w:tab w:val="left" w:pos="8880"/>
          <w:tab w:val="left" w:pos="9000"/>
          <w:tab w:val="left" w:pos="9180"/>
        </w:tabs>
        <w:jc w:val="center"/>
        <w:rPr>
          <w:rFonts w:ascii="Calibri" w:hAnsi="Calibri" w:cs="Tahoma"/>
          <w:b/>
          <w:color w:val="000000" w:themeColor="text1"/>
          <w:sz w:val="22"/>
          <w:szCs w:val="23"/>
        </w:rPr>
      </w:pPr>
    </w:p>
    <w:p w14:paraId="6FDAEBBD" w14:textId="77777777" w:rsidR="00D174ED" w:rsidRDefault="00D174ED" w:rsidP="00D174ED">
      <w:pPr>
        <w:autoSpaceDE w:val="0"/>
        <w:autoSpaceDN w:val="0"/>
        <w:adjustRightInd w:val="0"/>
        <w:rPr>
          <w:sz w:val="20"/>
          <w:szCs w:val="20"/>
        </w:rPr>
      </w:pPr>
    </w:p>
    <w:p w14:paraId="21BBADA5" w14:textId="77777777" w:rsidR="00D174ED" w:rsidRPr="00627182" w:rsidRDefault="00D174ED" w:rsidP="00D174ED">
      <w:pPr>
        <w:tabs>
          <w:tab w:val="left" w:pos="8460"/>
          <w:tab w:val="left" w:pos="8640"/>
          <w:tab w:val="left" w:pos="8880"/>
          <w:tab w:val="left" w:pos="9000"/>
          <w:tab w:val="left" w:pos="9180"/>
        </w:tabs>
        <w:rPr>
          <w:rFonts w:ascii="Calibri" w:hAnsi="Calibri" w:cs="Tahoma"/>
          <w:b/>
          <w:color w:val="000000" w:themeColor="text1"/>
          <w:sz w:val="22"/>
          <w:szCs w:val="23"/>
        </w:rPr>
      </w:pPr>
    </w:p>
    <w:sectPr w:rsidR="00D174ED" w:rsidRPr="00627182" w:rsidSect="0041424F">
      <w:type w:val="continuous"/>
      <w:pgSz w:w="12240" w:h="15840" w:code="1"/>
      <w:pgMar w:top="864" w:right="720" w:bottom="95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73AA" w14:textId="77777777" w:rsidR="003470EB" w:rsidRDefault="003470EB" w:rsidP="008E2B72">
      <w:r>
        <w:separator/>
      </w:r>
    </w:p>
  </w:endnote>
  <w:endnote w:type="continuationSeparator" w:id="0">
    <w:p w14:paraId="0A8FBC1F" w14:textId="77777777" w:rsidR="003470EB" w:rsidRDefault="003470EB" w:rsidP="008E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61CB" w14:textId="77777777" w:rsidR="003470EB" w:rsidRDefault="003470EB" w:rsidP="008E2B72">
      <w:r>
        <w:separator/>
      </w:r>
    </w:p>
  </w:footnote>
  <w:footnote w:type="continuationSeparator" w:id="0">
    <w:p w14:paraId="4A208944" w14:textId="77777777" w:rsidR="003470EB" w:rsidRDefault="003470EB" w:rsidP="008E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71E6" w14:textId="312D7203" w:rsidR="001E4678" w:rsidRPr="00D61897" w:rsidRDefault="0070625F" w:rsidP="001E4678">
    <w:pPr>
      <w:tabs>
        <w:tab w:val="right" w:pos="10710"/>
      </w:tabs>
      <w:rPr>
        <w:rFonts w:ascii="Garamond" w:eastAsia="Times New Roman" w:hAnsi="Garamond"/>
        <w:sz w:val="48"/>
        <w:szCs w:val="44"/>
      </w:rPr>
    </w:pPr>
    <w:r>
      <w:rPr>
        <w:rFonts w:ascii="Garamond" w:hAnsi="Garamond"/>
        <w:b/>
        <w:smallCaps/>
        <w:sz w:val="36"/>
        <w:szCs w:val="40"/>
      </w:rPr>
      <w:t>Shaun Williams</w:t>
    </w:r>
    <w:r w:rsidR="001E4678">
      <w:rPr>
        <w:rFonts w:ascii="Garamond" w:hAnsi="Garamond"/>
        <w:b/>
        <w:smallCaps/>
        <w:sz w:val="40"/>
        <w:szCs w:val="40"/>
      </w:rPr>
      <w:tab/>
    </w:r>
    <w:r w:rsidR="001E4678" w:rsidRPr="00D61897">
      <w:rPr>
        <w:rFonts w:ascii="Garamond" w:eastAsia="Times New Roman" w:hAnsi="Garamond" w:cs="Arial"/>
        <w:b/>
        <w:smallCaps/>
        <w:color w:val="000000"/>
      </w:rPr>
      <w:t xml:space="preserve">Page </w:t>
    </w:r>
    <w:r w:rsidR="001E4678" w:rsidRPr="00D61897">
      <w:rPr>
        <w:rFonts w:ascii="Garamond" w:eastAsia="Times New Roman" w:hAnsi="Garamond" w:cs="Arial"/>
        <w:b/>
        <w:smallCaps/>
        <w:color w:val="000000"/>
      </w:rPr>
      <w:fldChar w:fldCharType="begin"/>
    </w:r>
    <w:r w:rsidR="001E4678" w:rsidRPr="00D61897">
      <w:rPr>
        <w:rFonts w:ascii="Garamond" w:eastAsia="Times New Roman" w:hAnsi="Garamond" w:cs="Arial"/>
        <w:b/>
        <w:smallCaps/>
        <w:color w:val="000000"/>
      </w:rPr>
      <w:instrText xml:space="preserve"> PAGE   \* MERGEFORMAT </w:instrText>
    </w:r>
    <w:r w:rsidR="001E4678" w:rsidRPr="00D61897">
      <w:rPr>
        <w:rFonts w:ascii="Garamond" w:eastAsia="Times New Roman" w:hAnsi="Garamond" w:cs="Arial"/>
        <w:b/>
        <w:smallCaps/>
        <w:color w:val="000000"/>
      </w:rPr>
      <w:fldChar w:fldCharType="separate"/>
    </w:r>
    <w:r w:rsidR="00921038">
      <w:rPr>
        <w:rFonts w:ascii="Garamond" w:eastAsia="Times New Roman" w:hAnsi="Garamond" w:cs="Arial"/>
        <w:b/>
        <w:smallCaps/>
        <w:noProof/>
        <w:color w:val="000000"/>
      </w:rPr>
      <w:t>2</w:t>
    </w:r>
    <w:r w:rsidR="001E4678" w:rsidRPr="00D61897">
      <w:rPr>
        <w:rFonts w:ascii="Garamond" w:eastAsia="Times New Roman" w:hAnsi="Garamond" w:cs="Arial"/>
        <w:b/>
        <w:smallCaps/>
        <w:color w:val="000000"/>
      </w:rPr>
      <w:fldChar w:fldCharType="end"/>
    </w:r>
  </w:p>
  <w:p w14:paraId="732B5B18" w14:textId="77777777" w:rsidR="001E4678" w:rsidRPr="008E2B72" w:rsidRDefault="001E4678" w:rsidP="001E4678">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9900"/>
      </w:tabs>
      <w:ind w:right="-108"/>
      <w:rPr>
        <w:rFonts w:ascii="Cambria" w:eastAsia="Times New Roman" w:hAnsi="Cambria" w:cs="Arial"/>
        <w:b/>
        <w:smallCaps/>
        <w:color w:val="000000"/>
        <w:sz w:val="12"/>
      </w:rPr>
    </w:pPr>
  </w:p>
  <w:p w14:paraId="6152A00D" w14:textId="77777777" w:rsidR="001E4678" w:rsidRDefault="001E4678" w:rsidP="001E4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pStyle w:val="Style1"/>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Symbol" w:hAnsi="Symbol"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multilevel"/>
    <w:tmpl w:val="00000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4922A0"/>
    <w:multiLevelType w:val="hybridMultilevel"/>
    <w:tmpl w:val="EF6C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A534F7"/>
    <w:multiLevelType w:val="hybridMultilevel"/>
    <w:tmpl w:val="5336C80A"/>
    <w:lvl w:ilvl="0" w:tplc="745A380A">
      <w:start w:val="33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74A05"/>
    <w:multiLevelType w:val="hybridMultilevel"/>
    <w:tmpl w:val="EDF6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5348"/>
    <w:multiLevelType w:val="hybridMultilevel"/>
    <w:tmpl w:val="89EE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61237"/>
    <w:multiLevelType w:val="hybridMultilevel"/>
    <w:tmpl w:val="E528C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80E88"/>
    <w:multiLevelType w:val="hybridMultilevel"/>
    <w:tmpl w:val="68088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53BF8"/>
    <w:multiLevelType w:val="hybridMultilevel"/>
    <w:tmpl w:val="1BE6B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30CE7"/>
    <w:multiLevelType w:val="hybridMultilevel"/>
    <w:tmpl w:val="627CC2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A77047"/>
    <w:multiLevelType w:val="hybridMultilevel"/>
    <w:tmpl w:val="3E6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2CA3"/>
    <w:multiLevelType w:val="hybridMultilevel"/>
    <w:tmpl w:val="54C0BCBC"/>
    <w:lvl w:ilvl="0" w:tplc="280A603A">
      <w:start w:val="1"/>
      <w:numFmt w:val="bullet"/>
      <w:lvlText w:val=""/>
      <w:lvlJc w:val="left"/>
      <w:pPr>
        <w:tabs>
          <w:tab w:val="num" w:pos="360"/>
        </w:tabs>
        <w:ind w:left="360" w:hanging="360"/>
      </w:pPr>
      <w:rPr>
        <w:rFonts w:ascii="Symbol" w:hAnsi="Symbol" w:hint="default"/>
        <w:b w:val="0"/>
        <w:color w:val="000000"/>
        <w:sz w:val="14"/>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2770412">
    <w:abstractNumId w:val="13"/>
  </w:num>
  <w:num w:numId="2" w16cid:durableId="1274360317">
    <w:abstractNumId w:val="0"/>
  </w:num>
  <w:num w:numId="3" w16cid:durableId="899172060">
    <w:abstractNumId w:val="8"/>
  </w:num>
  <w:num w:numId="4" w16cid:durableId="583342549">
    <w:abstractNumId w:val="4"/>
  </w:num>
  <w:num w:numId="5" w16cid:durableId="76445870">
    <w:abstractNumId w:val="5"/>
  </w:num>
  <w:num w:numId="6" w16cid:durableId="818501508">
    <w:abstractNumId w:val="9"/>
  </w:num>
  <w:num w:numId="7" w16cid:durableId="722480326">
    <w:abstractNumId w:val="11"/>
  </w:num>
  <w:num w:numId="8" w16cid:durableId="1037196496">
    <w:abstractNumId w:val="10"/>
  </w:num>
  <w:num w:numId="9" w16cid:durableId="815877094">
    <w:abstractNumId w:val="6"/>
  </w:num>
  <w:num w:numId="10" w16cid:durableId="1051657234">
    <w:abstractNumId w:val="7"/>
  </w:num>
  <w:num w:numId="11" w16cid:durableId="1137602879">
    <w:abstractNumId w:val="2"/>
  </w:num>
  <w:num w:numId="12" w16cid:durableId="1749035270">
    <w:abstractNumId w:val="3"/>
  </w:num>
  <w:num w:numId="13" w16cid:durableId="168915469">
    <w:abstractNumId w:val="1"/>
  </w:num>
  <w:num w:numId="14" w16cid:durableId="5239798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23"/>
    <w:rsid w:val="000027E7"/>
    <w:rsid w:val="00003B64"/>
    <w:rsid w:val="00003B72"/>
    <w:rsid w:val="00005232"/>
    <w:rsid w:val="00007BEF"/>
    <w:rsid w:val="000102D8"/>
    <w:rsid w:val="000127B3"/>
    <w:rsid w:val="000137FA"/>
    <w:rsid w:val="000172C4"/>
    <w:rsid w:val="00020181"/>
    <w:rsid w:val="0002130F"/>
    <w:rsid w:val="00025D6C"/>
    <w:rsid w:val="000265A6"/>
    <w:rsid w:val="00032D1E"/>
    <w:rsid w:val="000345F3"/>
    <w:rsid w:val="00037630"/>
    <w:rsid w:val="00037A68"/>
    <w:rsid w:val="000404C2"/>
    <w:rsid w:val="00041D87"/>
    <w:rsid w:val="00045CE7"/>
    <w:rsid w:val="00050840"/>
    <w:rsid w:val="00050C96"/>
    <w:rsid w:val="00051B5E"/>
    <w:rsid w:val="0005264A"/>
    <w:rsid w:val="00052BFF"/>
    <w:rsid w:val="0005475F"/>
    <w:rsid w:val="000613BC"/>
    <w:rsid w:val="00061D57"/>
    <w:rsid w:val="00062816"/>
    <w:rsid w:val="00063C9C"/>
    <w:rsid w:val="00065489"/>
    <w:rsid w:val="00072042"/>
    <w:rsid w:val="0007479D"/>
    <w:rsid w:val="0008186F"/>
    <w:rsid w:val="0008598E"/>
    <w:rsid w:val="00086C51"/>
    <w:rsid w:val="000870BD"/>
    <w:rsid w:val="00090F8F"/>
    <w:rsid w:val="0009318F"/>
    <w:rsid w:val="00093C13"/>
    <w:rsid w:val="000946DB"/>
    <w:rsid w:val="000962C1"/>
    <w:rsid w:val="000A195E"/>
    <w:rsid w:val="000A23F5"/>
    <w:rsid w:val="000A4994"/>
    <w:rsid w:val="000A5116"/>
    <w:rsid w:val="000A5D6D"/>
    <w:rsid w:val="000A7626"/>
    <w:rsid w:val="000A7980"/>
    <w:rsid w:val="000B10CC"/>
    <w:rsid w:val="000B26BF"/>
    <w:rsid w:val="000B2748"/>
    <w:rsid w:val="000B29DA"/>
    <w:rsid w:val="000B4834"/>
    <w:rsid w:val="000B6FFB"/>
    <w:rsid w:val="000C0DE9"/>
    <w:rsid w:val="000C2D2F"/>
    <w:rsid w:val="000D023C"/>
    <w:rsid w:val="000D0C6A"/>
    <w:rsid w:val="000D7A56"/>
    <w:rsid w:val="000E10F5"/>
    <w:rsid w:val="000E1C92"/>
    <w:rsid w:val="000E506C"/>
    <w:rsid w:val="000F04B8"/>
    <w:rsid w:val="000F46D7"/>
    <w:rsid w:val="000F4A12"/>
    <w:rsid w:val="000F4B0F"/>
    <w:rsid w:val="000F6377"/>
    <w:rsid w:val="00104A3E"/>
    <w:rsid w:val="00105161"/>
    <w:rsid w:val="00106A40"/>
    <w:rsid w:val="00106D28"/>
    <w:rsid w:val="00110436"/>
    <w:rsid w:val="00110D23"/>
    <w:rsid w:val="00113185"/>
    <w:rsid w:val="00114148"/>
    <w:rsid w:val="00116466"/>
    <w:rsid w:val="00123A7C"/>
    <w:rsid w:val="00124ECC"/>
    <w:rsid w:val="001253AA"/>
    <w:rsid w:val="00125AA6"/>
    <w:rsid w:val="00131886"/>
    <w:rsid w:val="00133043"/>
    <w:rsid w:val="0013410C"/>
    <w:rsid w:val="00136E06"/>
    <w:rsid w:val="0013700E"/>
    <w:rsid w:val="00140D23"/>
    <w:rsid w:val="0014707F"/>
    <w:rsid w:val="0015100F"/>
    <w:rsid w:val="00151B67"/>
    <w:rsid w:val="00152116"/>
    <w:rsid w:val="00152237"/>
    <w:rsid w:val="00153D43"/>
    <w:rsid w:val="00154EA5"/>
    <w:rsid w:val="00154F47"/>
    <w:rsid w:val="001555B9"/>
    <w:rsid w:val="001606FB"/>
    <w:rsid w:val="001609C0"/>
    <w:rsid w:val="00161A10"/>
    <w:rsid w:val="00163215"/>
    <w:rsid w:val="001637C1"/>
    <w:rsid w:val="00166749"/>
    <w:rsid w:val="00170398"/>
    <w:rsid w:val="0017260D"/>
    <w:rsid w:val="00172F4C"/>
    <w:rsid w:val="00176BBD"/>
    <w:rsid w:val="00177056"/>
    <w:rsid w:val="00181C43"/>
    <w:rsid w:val="001826BB"/>
    <w:rsid w:val="00183BBE"/>
    <w:rsid w:val="00183C79"/>
    <w:rsid w:val="00191E11"/>
    <w:rsid w:val="001931C4"/>
    <w:rsid w:val="001935A3"/>
    <w:rsid w:val="001967B5"/>
    <w:rsid w:val="00196BE7"/>
    <w:rsid w:val="001A09B8"/>
    <w:rsid w:val="001A18D9"/>
    <w:rsid w:val="001A1A1A"/>
    <w:rsid w:val="001A5404"/>
    <w:rsid w:val="001A6F20"/>
    <w:rsid w:val="001A7174"/>
    <w:rsid w:val="001A7FF1"/>
    <w:rsid w:val="001B5EA9"/>
    <w:rsid w:val="001B61EB"/>
    <w:rsid w:val="001B70C9"/>
    <w:rsid w:val="001C1BCB"/>
    <w:rsid w:val="001C3561"/>
    <w:rsid w:val="001C4E0D"/>
    <w:rsid w:val="001C5B66"/>
    <w:rsid w:val="001C66F4"/>
    <w:rsid w:val="001C6F85"/>
    <w:rsid w:val="001C7698"/>
    <w:rsid w:val="001D3BF8"/>
    <w:rsid w:val="001D5F07"/>
    <w:rsid w:val="001D6449"/>
    <w:rsid w:val="001E001A"/>
    <w:rsid w:val="001E0BE0"/>
    <w:rsid w:val="001E23F4"/>
    <w:rsid w:val="001E4579"/>
    <w:rsid w:val="001E4678"/>
    <w:rsid w:val="001E6D54"/>
    <w:rsid w:val="001E7F48"/>
    <w:rsid w:val="001F2B42"/>
    <w:rsid w:val="001F47D8"/>
    <w:rsid w:val="001F4B0B"/>
    <w:rsid w:val="00200E15"/>
    <w:rsid w:val="00207F02"/>
    <w:rsid w:val="00214364"/>
    <w:rsid w:val="00215087"/>
    <w:rsid w:val="00216F2C"/>
    <w:rsid w:val="002209E2"/>
    <w:rsid w:val="002238AF"/>
    <w:rsid w:val="00223D0A"/>
    <w:rsid w:val="00230EEF"/>
    <w:rsid w:val="00231B17"/>
    <w:rsid w:val="00233031"/>
    <w:rsid w:val="002344F1"/>
    <w:rsid w:val="002358E6"/>
    <w:rsid w:val="00235E4D"/>
    <w:rsid w:val="002364C4"/>
    <w:rsid w:val="002366D1"/>
    <w:rsid w:val="00247B14"/>
    <w:rsid w:val="00251C16"/>
    <w:rsid w:val="00260A51"/>
    <w:rsid w:val="00260C7E"/>
    <w:rsid w:val="00262786"/>
    <w:rsid w:val="00264185"/>
    <w:rsid w:val="00264D37"/>
    <w:rsid w:val="00264EE3"/>
    <w:rsid w:val="0026537D"/>
    <w:rsid w:val="00265876"/>
    <w:rsid w:val="00270511"/>
    <w:rsid w:val="00270A49"/>
    <w:rsid w:val="002710E0"/>
    <w:rsid w:val="00273B4E"/>
    <w:rsid w:val="002822C8"/>
    <w:rsid w:val="00282495"/>
    <w:rsid w:val="00282A78"/>
    <w:rsid w:val="00283537"/>
    <w:rsid w:val="002858FC"/>
    <w:rsid w:val="00285A98"/>
    <w:rsid w:val="002869DB"/>
    <w:rsid w:val="00286B67"/>
    <w:rsid w:val="002878AB"/>
    <w:rsid w:val="0029380A"/>
    <w:rsid w:val="00293F99"/>
    <w:rsid w:val="0029495B"/>
    <w:rsid w:val="002961B9"/>
    <w:rsid w:val="002A0EF6"/>
    <w:rsid w:val="002A3684"/>
    <w:rsid w:val="002A7A81"/>
    <w:rsid w:val="002B637A"/>
    <w:rsid w:val="002B6D99"/>
    <w:rsid w:val="002C1591"/>
    <w:rsid w:val="002C19D0"/>
    <w:rsid w:val="002C43FA"/>
    <w:rsid w:val="002D089A"/>
    <w:rsid w:val="002D190C"/>
    <w:rsid w:val="002D3A5E"/>
    <w:rsid w:val="002D3F9E"/>
    <w:rsid w:val="002D559B"/>
    <w:rsid w:val="002D68CB"/>
    <w:rsid w:val="002D6E2C"/>
    <w:rsid w:val="002E2A14"/>
    <w:rsid w:val="002E61CE"/>
    <w:rsid w:val="002E7BE7"/>
    <w:rsid w:val="002E7BE8"/>
    <w:rsid w:val="002F43F1"/>
    <w:rsid w:val="002F6237"/>
    <w:rsid w:val="002F799E"/>
    <w:rsid w:val="00301BAF"/>
    <w:rsid w:val="0030358D"/>
    <w:rsid w:val="00303864"/>
    <w:rsid w:val="00303EB9"/>
    <w:rsid w:val="0030443B"/>
    <w:rsid w:val="00307DD6"/>
    <w:rsid w:val="003141E5"/>
    <w:rsid w:val="00314AA7"/>
    <w:rsid w:val="00316636"/>
    <w:rsid w:val="00320C10"/>
    <w:rsid w:val="00323136"/>
    <w:rsid w:val="00323283"/>
    <w:rsid w:val="003252EA"/>
    <w:rsid w:val="00326536"/>
    <w:rsid w:val="00330AD8"/>
    <w:rsid w:val="00330F84"/>
    <w:rsid w:val="00333245"/>
    <w:rsid w:val="0033571D"/>
    <w:rsid w:val="00335AA0"/>
    <w:rsid w:val="00342179"/>
    <w:rsid w:val="003435AA"/>
    <w:rsid w:val="003463C8"/>
    <w:rsid w:val="003467D6"/>
    <w:rsid w:val="003470EB"/>
    <w:rsid w:val="0035102F"/>
    <w:rsid w:val="003542E7"/>
    <w:rsid w:val="00360B2D"/>
    <w:rsid w:val="0036127C"/>
    <w:rsid w:val="00362381"/>
    <w:rsid w:val="00362B48"/>
    <w:rsid w:val="003636EC"/>
    <w:rsid w:val="0036602E"/>
    <w:rsid w:val="00366A34"/>
    <w:rsid w:val="00367D35"/>
    <w:rsid w:val="00367F4D"/>
    <w:rsid w:val="0037419D"/>
    <w:rsid w:val="00375689"/>
    <w:rsid w:val="00387004"/>
    <w:rsid w:val="00390D4B"/>
    <w:rsid w:val="00392353"/>
    <w:rsid w:val="003A110C"/>
    <w:rsid w:val="003A24FF"/>
    <w:rsid w:val="003A3307"/>
    <w:rsid w:val="003A394D"/>
    <w:rsid w:val="003A5CC1"/>
    <w:rsid w:val="003A6625"/>
    <w:rsid w:val="003B0DC0"/>
    <w:rsid w:val="003B15B3"/>
    <w:rsid w:val="003B1EF6"/>
    <w:rsid w:val="003B46EA"/>
    <w:rsid w:val="003B79D9"/>
    <w:rsid w:val="003C10BA"/>
    <w:rsid w:val="003C174A"/>
    <w:rsid w:val="003C3FAB"/>
    <w:rsid w:val="003C479A"/>
    <w:rsid w:val="003C63E0"/>
    <w:rsid w:val="003D2DDF"/>
    <w:rsid w:val="003D5037"/>
    <w:rsid w:val="003E207A"/>
    <w:rsid w:val="003E22E4"/>
    <w:rsid w:val="003E7D19"/>
    <w:rsid w:val="003F09D9"/>
    <w:rsid w:val="003F2D16"/>
    <w:rsid w:val="003F3C5C"/>
    <w:rsid w:val="003F41BE"/>
    <w:rsid w:val="003F7087"/>
    <w:rsid w:val="00401150"/>
    <w:rsid w:val="004012CE"/>
    <w:rsid w:val="00403626"/>
    <w:rsid w:val="0040469C"/>
    <w:rsid w:val="00405504"/>
    <w:rsid w:val="00407293"/>
    <w:rsid w:val="00410879"/>
    <w:rsid w:val="00412101"/>
    <w:rsid w:val="0041424F"/>
    <w:rsid w:val="00416399"/>
    <w:rsid w:val="004163F7"/>
    <w:rsid w:val="00420325"/>
    <w:rsid w:val="00422B42"/>
    <w:rsid w:val="00423C27"/>
    <w:rsid w:val="00425912"/>
    <w:rsid w:val="00427AB9"/>
    <w:rsid w:val="0043157E"/>
    <w:rsid w:val="004335F0"/>
    <w:rsid w:val="00436640"/>
    <w:rsid w:val="00442E30"/>
    <w:rsid w:val="00442E3B"/>
    <w:rsid w:val="00443884"/>
    <w:rsid w:val="00443AC4"/>
    <w:rsid w:val="004447E8"/>
    <w:rsid w:val="00446781"/>
    <w:rsid w:val="00450969"/>
    <w:rsid w:val="004514EC"/>
    <w:rsid w:val="00451BF1"/>
    <w:rsid w:val="00455B84"/>
    <w:rsid w:val="00461A98"/>
    <w:rsid w:val="004634D6"/>
    <w:rsid w:val="0046374F"/>
    <w:rsid w:val="004656B0"/>
    <w:rsid w:val="004729D3"/>
    <w:rsid w:val="00475883"/>
    <w:rsid w:val="00480273"/>
    <w:rsid w:val="0048171E"/>
    <w:rsid w:val="0048315B"/>
    <w:rsid w:val="00486063"/>
    <w:rsid w:val="00487CFB"/>
    <w:rsid w:val="004954A3"/>
    <w:rsid w:val="004959A2"/>
    <w:rsid w:val="004A152C"/>
    <w:rsid w:val="004A2907"/>
    <w:rsid w:val="004A77B7"/>
    <w:rsid w:val="004B316A"/>
    <w:rsid w:val="004B3A99"/>
    <w:rsid w:val="004B5173"/>
    <w:rsid w:val="004C062B"/>
    <w:rsid w:val="004C250D"/>
    <w:rsid w:val="004C2D5F"/>
    <w:rsid w:val="004C40AD"/>
    <w:rsid w:val="004C56BE"/>
    <w:rsid w:val="004C6663"/>
    <w:rsid w:val="004C6858"/>
    <w:rsid w:val="004D31F5"/>
    <w:rsid w:val="004D40E0"/>
    <w:rsid w:val="004D5A93"/>
    <w:rsid w:val="004D5E53"/>
    <w:rsid w:val="004D6EF9"/>
    <w:rsid w:val="004E3713"/>
    <w:rsid w:val="004E3831"/>
    <w:rsid w:val="004E3EED"/>
    <w:rsid w:val="004E4EF9"/>
    <w:rsid w:val="004F027B"/>
    <w:rsid w:val="004F0482"/>
    <w:rsid w:val="004F0685"/>
    <w:rsid w:val="004F471C"/>
    <w:rsid w:val="004F4BC7"/>
    <w:rsid w:val="004F7F88"/>
    <w:rsid w:val="00505C9D"/>
    <w:rsid w:val="00506D93"/>
    <w:rsid w:val="005145C2"/>
    <w:rsid w:val="0051603B"/>
    <w:rsid w:val="00516E74"/>
    <w:rsid w:val="00523A39"/>
    <w:rsid w:val="005263DD"/>
    <w:rsid w:val="005332C6"/>
    <w:rsid w:val="00534240"/>
    <w:rsid w:val="0053537B"/>
    <w:rsid w:val="0053557F"/>
    <w:rsid w:val="00535F87"/>
    <w:rsid w:val="00537033"/>
    <w:rsid w:val="0053758F"/>
    <w:rsid w:val="005403A3"/>
    <w:rsid w:val="00540AF1"/>
    <w:rsid w:val="005421F2"/>
    <w:rsid w:val="00542789"/>
    <w:rsid w:val="005458B5"/>
    <w:rsid w:val="00550DC1"/>
    <w:rsid w:val="00551BFB"/>
    <w:rsid w:val="0056396C"/>
    <w:rsid w:val="00563995"/>
    <w:rsid w:val="005665E2"/>
    <w:rsid w:val="00570DE9"/>
    <w:rsid w:val="00571A6D"/>
    <w:rsid w:val="00572C72"/>
    <w:rsid w:val="00573091"/>
    <w:rsid w:val="005769A7"/>
    <w:rsid w:val="00580732"/>
    <w:rsid w:val="0058369F"/>
    <w:rsid w:val="00583EDE"/>
    <w:rsid w:val="00585BA9"/>
    <w:rsid w:val="005863B2"/>
    <w:rsid w:val="00587179"/>
    <w:rsid w:val="0059205C"/>
    <w:rsid w:val="00592BD9"/>
    <w:rsid w:val="00593E73"/>
    <w:rsid w:val="005956F4"/>
    <w:rsid w:val="005963B5"/>
    <w:rsid w:val="005A0B2E"/>
    <w:rsid w:val="005A0D64"/>
    <w:rsid w:val="005A1070"/>
    <w:rsid w:val="005A1ACE"/>
    <w:rsid w:val="005A5832"/>
    <w:rsid w:val="005A5F20"/>
    <w:rsid w:val="005A613A"/>
    <w:rsid w:val="005A7F8B"/>
    <w:rsid w:val="005B4507"/>
    <w:rsid w:val="005C2115"/>
    <w:rsid w:val="005C3012"/>
    <w:rsid w:val="005C4985"/>
    <w:rsid w:val="005C4F66"/>
    <w:rsid w:val="005C6A57"/>
    <w:rsid w:val="005C6C45"/>
    <w:rsid w:val="005D2932"/>
    <w:rsid w:val="005D3F33"/>
    <w:rsid w:val="005D6F12"/>
    <w:rsid w:val="005D7A93"/>
    <w:rsid w:val="005D7E2E"/>
    <w:rsid w:val="005F0A63"/>
    <w:rsid w:val="005F462B"/>
    <w:rsid w:val="005F5022"/>
    <w:rsid w:val="005F68AB"/>
    <w:rsid w:val="005F7A40"/>
    <w:rsid w:val="005F7EB1"/>
    <w:rsid w:val="0060355A"/>
    <w:rsid w:val="0060744E"/>
    <w:rsid w:val="00612B9F"/>
    <w:rsid w:val="00613653"/>
    <w:rsid w:val="00613CBA"/>
    <w:rsid w:val="006157D1"/>
    <w:rsid w:val="006229E5"/>
    <w:rsid w:val="00622C02"/>
    <w:rsid w:val="00627182"/>
    <w:rsid w:val="00631589"/>
    <w:rsid w:val="00636486"/>
    <w:rsid w:val="006376E7"/>
    <w:rsid w:val="00640BE3"/>
    <w:rsid w:val="00640C3E"/>
    <w:rsid w:val="00641061"/>
    <w:rsid w:val="006442ED"/>
    <w:rsid w:val="00646227"/>
    <w:rsid w:val="00647694"/>
    <w:rsid w:val="0064771D"/>
    <w:rsid w:val="00651729"/>
    <w:rsid w:val="0065219B"/>
    <w:rsid w:val="00652B3C"/>
    <w:rsid w:val="0065302E"/>
    <w:rsid w:val="00656009"/>
    <w:rsid w:val="00660637"/>
    <w:rsid w:val="006627C4"/>
    <w:rsid w:val="00662EDF"/>
    <w:rsid w:val="00664AE2"/>
    <w:rsid w:val="006650F5"/>
    <w:rsid w:val="00667F22"/>
    <w:rsid w:val="00675629"/>
    <w:rsid w:val="00677CE7"/>
    <w:rsid w:val="00683BD4"/>
    <w:rsid w:val="00684060"/>
    <w:rsid w:val="006868E7"/>
    <w:rsid w:val="006901F0"/>
    <w:rsid w:val="006913FC"/>
    <w:rsid w:val="00693625"/>
    <w:rsid w:val="00694264"/>
    <w:rsid w:val="00694FEE"/>
    <w:rsid w:val="00696323"/>
    <w:rsid w:val="006976C0"/>
    <w:rsid w:val="006A0E1C"/>
    <w:rsid w:val="006A1FC6"/>
    <w:rsid w:val="006A3DF3"/>
    <w:rsid w:val="006A429C"/>
    <w:rsid w:val="006A6551"/>
    <w:rsid w:val="006A67FD"/>
    <w:rsid w:val="006B136C"/>
    <w:rsid w:val="006B1ABE"/>
    <w:rsid w:val="006B204D"/>
    <w:rsid w:val="006B284A"/>
    <w:rsid w:val="006B4109"/>
    <w:rsid w:val="006B5085"/>
    <w:rsid w:val="006B65B3"/>
    <w:rsid w:val="006B7810"/>
    <w:rsid w:val="006C0C55"/>
    <w:rsid w:val="006C1626"/>
    <w:rsid w:val="006C3277"/>
    <w:rsid w:val="006C4705"/>
    <w:rsid w:val="006D186D"/>
    <w:rsid w:val="006D1A1D"/>
    <w:rsid w:val="006D3D29"/>
    <w:rsid w:val="006E0955"/>
    <w:rsid w:val="006E43A3"/>
    <w:rsid w:val="006E45A7"/>
    <w:rsid w:val="006E68BD"/>
    <w:rsid w:val="006F532E"/>
    <w:rsid w:val="006F7D6C"/>
    <w:rsid w:val="00701C4D"/>
    <w:rsid w:val="007024C6"/>
    <w:rsid w:val="00702B3F"/>
    <w:rsid w:val="007037A3"/>
    <w:rsid w:val="00703CD9"/>
    <w:rsid w:val="0070625F"/>
    <w:rsid w:val="00712EDD"/>
    <w:rsid w:val="00713810"/>
    <w:rsid w:val="0071390A"/>
    <w:rsid w:val="00715020"/>
    <w:rsid w:val="0071503B"/>
    <w:rsid w:val="00715199"/>
    <w:rsid w:val="007151F9"/>
    <w:rsid w:val="00715394"/>
    <w:rsid w:val="007204A1"/>
    <w:rsid w:val="007221E8"/>
    <w:rsid w:val="007251A0"/>
    <w:rsid w:val="00726352"/>
    <w:rsid w:val="00731DDF"/>
    <w:rsid w:val="007337AE"/>
    <w:rsid w:val="00734568"/>
    <w:rsid w:val="00742A27"/>
    <w:rsid w:val="007446B1"/>
    <w:rsid w:val="007475E9"/>
    <w:rsid w:val="00747D55"/>
    <w:rsid w:val="00755784"/>
    <w:rsid w:val="00762EF3"/>
    <w:rsid w:val="00763A28"/>
    <w:rsid w:val="007643A4"/>
    <w:rsid w:val="00764E53"/>
    <w:rsid w:val="007701C5"/>
    <w:rsid w:val="00772087"/>
    <w:rsid w:val="0078109B"/>
    <w:rsid w:val="00783BB6"/>
    <w:rsid w:val="00783CFC"/>
    <w:rsid w:val="00784E01"/>
    <w:rsid w:val="00797AF6"/>
    <w:rsid w:val="007A063D"/>
    <w:rsid w:val="007A146E"/>
    <w:rsid w:val="007A1E88"/>
    <w:rsid w:val="007A21B2"/>
    <w:rsid w:val="007A4EBF"/>
    <w:rsid w:val="007A5386"/>
    <w:rsid w:val="007A616C"/>
    <w:rsid w:val="007A6966"/>
    <w:rsid w:val="007A78EA"/>
    <w:rsid w:val="007B0939"/>
    <w:rsid w:val="007B0F38"/>
    <w:rsid w:val="007B2D19"/>
    <w:rsid w:val="007B3F81"/>
    <w:rsid w:val="007B450F"/>
    <w:rsid w:val="007B566A"/>
    <w:rsid w:val="007B60D5"/>
    <w:rsid w:val="007B7B3D"/>
    <w:rsid w:val="007C3AEF"/>
    <w:rsid w:val="007C5091"/>
    <w:rsid w:val="007C7A9B"/>
    <w:rsid w:val="007E00EA"/>
    <w:rsid w:val="007E15AE"/>
    <w:rsid w:val="007E5B03"/>
    <w:rsid w:val="007E614B"/>
    <w:rsid w:val="007F10D2"/>
    <w:rsid w:val="007F1B57"/>
    <w:rsid w:val="007F5659"/>
    <w:rsid w:val="0080037A"/>
    <w:rsid w:val="00800B0E"/>
    <w:rsid w:val="008023CB"/>
    <w:rsid w:val="00810803"/>
    <w:rsid w:val="00813FD5"/>
    <w:rsid w:val="00817B40"/>
    <w:rsid w:val="008219A9"/>
    <w:rsid w:val="00823EBD"/>
    <w:rsid w:val="00826529"/>
    <w:rsid w:val="00827304"/>
    <w:rsid w:val="00830004"/>
    <w:rsid w:val="008311C6"/>
    <w:rsid w:val="00832804"/>
    <w:rsid w:val="00836758"/>
    <w:rsid w:val="00842014"/>
    <w:rsid w:val="00846A05"/>
    <w:rsid w:val="00847E67"/>
    <w:rsid w:val="00851068"/>
    <w:rsid w:val="00851B3A"/>
    <w:rsid w:val="00852B04"/>
    <w:rsid w:val="0085351D"/>
    <w:rsid w:val="008544FF"/>
    <w:rsid w:val="008578AD"/>
    <w:rsid w:val="00860C7D"/>
    <w:rsid w:val="00867361"/>
    <w:rsid w:val="00867F94"/>
    <w:rsid w:val="00872FC2"/>
    <w:rsid w:val="008734ED"/>
    <w:rsid w:val="00873D53"/>
    <w:rsid w:val="00874900"/>
    <w:rsid w:val="00876B60"/>
    <w:rsid w:val="00881CB7"/>
    <w:rsid w:val="00882FCE"/>
    <w:rsid w:val="008835B9"/>
    <w:rsid w:val="00884452"/>
    <w:rsid w:val="00895EB1"/>
    <w:rsid w:val="00896486"/>
    <w:rsid w:val="0089787D"/>
    <w:rsid w:val="008A044A"/>
    <w:rsid w:val="008A2BBF"/>
    <w:rsid w:val="008A2F71"/>
    <w:rsid w:val="008B1437"/>
    <w:rsid w:val="008B36A8"/>
    <w:rsid w:val="008B3ECB"/>
    <w:rsid w:val="008B4DE7"/>
    <w:rsid w:val="008B4F29"/>
    <w:rsid w:val="008B6602"/>
    <w:rsid w:val="008B6EB0"/>
    <w:rsid w:val="008B7097"/>
    <w:rsid w:val="008B7BCA"/>
    <w:rsid w:val="008C02A6"/>
    <w:rsid w:val="008C67FA"/>
    <w:rsid w:val="008C6E98"/>
    <w:rsid w:val="008C7DEA"/>
    <w:rsid w:val="008D1A86"/>
    <w:rsid w:val="008D4A10"/>
    <w:rsid w:val="008D5182"/>
    <w:rsid w:val="008E19E2"/>
    <w:rsid w:val="008E1B3D"/>
    <w:rsid w:val="008E2B72"/>
    <w:rsid w:val="008F0460"/>
    <w:rsid w:val="008F1081"/>
    <w:rsid w:val="008F2B48"/>
    <w:rsid w:val="008F412B"/>
    <w:rsid w:val="008F42BB"/>
    <w:rsid w:val="008F5BF7"/>
    <w:rsid w:val="008F76B3"/>
    <w:rsid w:val="008F77CB"/>
    <w:rsid w:val="0090142E"/>
    <w:rsid w:val="00902612"/>
    <w:rsid w:val="009047EA"/>
    <w:rsid w:val="00910970"/>
    <w:rsid w:val="00914C15"/>
    <w:rsid w:val="0091602B"/>
    <w:rsid w:val="009167F4"/>
    <w:rsid w:val="00921038"/>
    <w:rsid w:val="00922BA2"/>
    <w:rsid w:val="009328D3"/>
    <w:rsid w:val="00936E8B"/>
    <w:rsid w:val="00937223"/>
    <w:rsid w:val="00937757"/>
    <w:rsid w:val="009379F3"/>
    <w:rsid w:val="0094197F"/>
    <w:rsid w:val="00942854"/>
    <w:rsid w:val="009433F1"/>
    <w:rsid w:val="00943EDE"/>
    <w:rsid w:val="0094426A"/>
    <w:rsid w:val="00944385"/>
    <w:rsid w:val="0094666B"/>
    <w:rsid w:val="00953D5C"/>
    <w:rsid w:val="00954F0E"/>
    <w:rsid w:val="00955427"/>
    <w:rsid w:val="009556CA"/>
    <w:rsid w:val="00955E76"/>
    <w:rsid w:val="009577D2"/>
    <w:rsid w:val="00961A1D"/>
    <w:rsid w:val="00966A82"/>
    <w:rsid w:val="009677B7"/>
    <w:rsid w:val="0096785F"/>
    <w:rsid w:val="00971EDE"/>
    <w:rsid w:val="00972740"/>
    <w:rsid w:val="0097612E"/>
    <w:rsid w:val="009764A9"/>
    <w:rsid w:val="009771B4"/>
    <w:rsid w:val="00977E90"/>
    <w:rsid w:val="0098190B"/>
    <w:rsid w:val="009841C0"/>
    <w:rsid w:val="00993643"/>
    <w:rsid w:val="0099789C"/>
    <w:rsid w:val="00997AB9"/>
    <w:rsid w:val="00997FBA"/>
    <w:rsid w:val="009A00C0"/>
    <w:rsid w:val="009A0586"/>
    <w:rsid w:val="009A0DD9"/>
    <w:rsid w:val="009A0DDF"/>
    <w:rsid w:val="009A10F4"/>
    <w:rsid w:val="009A1FE7"/>
    <w:rsid w:val="009A2262"/>
    <w:rsid w:val="009A2E19"/>
    <w:rsid w:val="009A7C91"/>
    <w:rsid w:val="009B2955"/>
    <w:rsid w:val="009B604B"/>
    <w:rsid w:val="009C172C"/>
    <w:rsid w:val="009C36A1"/>
    <w:rsid w:val="009C5093"/>
    <w:rsid w:val="009C50B3"/>
    <w:rsid w:val="009D0997"/>
    <w:rsid w:val="009D2EA2"/>
    <w:rsid w:val="009D469A"/>
    <w:rsid w:val="009D6539"/>
    <w:rsid w:val="009E140A"/>
    <w:rsid w:val="009E3184"/>
    <w:rsid w:val="009E43A5"/>
    <w:rsid w:val="009E6168"/>
    <w:rsid w:val="009E61D0"/>
    <w:rsid w:val="009E7156"/>
    <w:rsid w:val="009F37DF"/>
    <w:rsid w:val="009F452D"/>
    <w:rsid w:val="009F68EE"/>
    <w:rsid w:val="009F6A93"/>
    <w:rsid w:val="00A01738"/>
    <w:rsid w:val="00A06555"/>
    <w:rsid w:val="00A06AEB"/>
    <w:rsid w:val="00A11115"/>
    <w:rsid w:val="00A128A3"/>
    <w:rsid w:val="00A13AD2"/>
    <w:rsid w:val="00A13E0E"/>
    <w:rsid w:val="00A161C4"/>
    <w:rsid w:val="00A17F3E"/>
    <w:rsid w:val="00A259AF"/>
    <w:rsid w:val="00A25C91"/>
    <w:rsid w:val="00A27515"/>
    <w:rsid w:val="00A36F84"/>
    <w:rsid w:val="00A400F2"/>
    <w:rsid w:val="00A40E20"/>
    <w:rsid w:val="00A41647"/>
    <w:rsid w:val="00A4683C"/>
    <w:rsid w:val="00A47DBE"/>
    <w:rsid w:val="00A51004"/>
    <w:rsid w:val="00A51F74"/>
    <w:rsid w:val="00A52678"/>
    <w:rsid w:val="00A5312E"/>
    <w:rsid w:val="00A542F2"/>
    <w:rsid w:val="00A54AA4"/>
    <w:rsid w:val="00A57EC7"/>
    <w:rsid w:val="00A70EA4"/>
    <w:rsid w:val="00A71142"/>
    <w:rsid w:val="00A718A1"/>
    <w:rsid w:val="00A75DFB"/>
    <w:rsid w:val="00A76CBF"/>
    <w:rsid w:val="00A77F02"/>
    <w:rsid w:val="00A80B3F"/>
    <w:rsid w:val="00A8175A"/>
    <w:rsid w:val="00A82F3B"/>
    <w:rsid w:val="00A851E9"/>
    <w:rsid w:val="00A87B55"/>
    <w:rsid w:val="00A926B7"/>
    <w:rsid w:val="00A92A3A"/>
    <w:rsid w:val="00A956F5"/>
    <w:rsid w:val="00A957B6"/>
    <w:rsid w:val="00A96B76"/>
    <w:rsid w:val="00AA38CC"/>
    <w:rsid w:val="00AA5872"/>
    <w:rsid w:val="00AA5EC0"/>
    <w:rsid w:val="00AA7D4D"/>
    <w:rsid w:val="00AB6828"/>
    <w:rsid w:val="00AB76B2"/>
    <w:rsid w:val="00AB77E8"/>
    <w:rsid w:val="00AC2785"/>
    <w:rsid w:val="00AC5886"/>
    <w:rsid w:val="00AC688C"/>
    <w:rsid w:val="00AC7827"/>
    <w:rsid w:val="00AE0286"/>
    <w:rsid w:val="00AE06C1"/>
    <w:rsid w:val="00AE1CEC"/>
    <w:rsid w:val="00AE6702"/>
    <w:rsid w:val="00AF09EE"/>
    <w:rsid w:val="00AF1B5B"/>
    <w:rsid w:val="00AF3930"/>
    <w:rsid w:val="00AF3FF6"/>
    <w:rsid w:val="00AF4664"/>
    <w:rsid w:val="00AF55DF"/>
    <w:rsid w:val="00B04644"/>
    <w:rsid w:val="00B0515E"/>
    <w:rsid w:val="00B06269"/>
    <w:rsid w:val="00B07083"/>
    <w:rsid w:val="00B07E6F"/>
    <w:rsid w:val="00B15FC8"/>
    <w:rsid w:val="00B17438"/>
    <w:rsid w:val="00B17F15"/>
    <w:rsid w:val="00B2000E"/>
    <w:rsid w:val="00B240D6"/>
    <w:rsid w:val="00B25D26"/>
    <w:rsid w:val="00B31225"/>
    <w:rsid w:val="00B324A0"/>
    <w:rsid w:val="00B32A57"/>
    <w:rsid w:val="00B3428C"/>
    <w:rsid w:val="00B34670"/>
    <w:rsid w:val="00B351EF"/>
    <w:rsid w:val="00B37BB5"/>
    <w:rsid w:val="00B42C8F"/>
    <w:rsid w:val="00B44275"/>
    <w:rsid w:val="00B50B43"/>
    <w:rsid w:val="00B53631"/>
    <w:rsid w:val="00B53F58"/>
    <w:rsid w:val="00B56A78"/>
    <w:rsid w:val="00B60109"/>
    <w:rsid w:val="00B63C47"/>
    <w:rsid w:val="00B67EF0"/>
    <w:rsid w:val="00B7061E"/>
    <w:rsid w:val="00B72021"/>
    <w:rsid w:val="00B77957"/>
    <w:rsid w:val="00B82C2E"/>
    <w:rsid w:val="00B85F3C"/>
    <w:rsid w:val="00B871DB"/>
    <w:rsid w:val="00B87898"/>
    <w:rsid w:val="00B940D5"/>
    <w:rsid w:val="00BA3401"/>
    <w:rsid w:val="00BA7DC8"/>
    <w:rsid w:val="00BA7EE7"/>
    <w:rsid w:val="00BB0860"/>
    <w:rsid w:val="00BB323D"/>
    <w:rsid w:val="00BB5151"/>
    <w:rsid w:val="00BB6485"/>
    <w:rsid w:val="00BB7A63"/>
    <w:rsid w:val="00BC0E18"/>
    <w:rsid w:val="00BC2EF1"/>
    <w:rsid w:val="00BC530A"/>
    <w:rsid w:val="00BC5598"/>
    <w:rsid w:val="00BD05FD"/>
    <w:rsid w:val="00C053A2"/>
    <w:rsid w:val="00C053C3"/>
    <w:rsid w:val="00C12B1F"/>
    <w:rsid w:val="00C15033"/>
    <w:rsid w:val="00C15519"/>
    <w:rsid w:val="00C159CD"/>
    <w:rsid w:val="00C15D8C"/>
    <w:rsid w:val="00C15DFD"/>
    <w:rsid w:val="00C21B9B"/>
    <w:rsid w:val="00C225C0"/>
    <w:rsid w:val="00C32BF5"/>
    <w:rsid w:val="00C32CD2"/>
    <w:rsid w:val="00C34D76"/>
    <w:rsid w:val="00C354BB"/>
    <w:rsid w:val="00C36246"/>
    <w:rsid w:val="00C3657B"/>
    <w:rsid w:val="00C365EB"/>
    <w:rsid w:val="00C4223A"/>
    <w:rsid w:val="00C427A2"/>
    <w:rsid w:val="00C43837"/>
    <w:rsid w:val="00C43A33"/>
    <w:rsid w:val="00C43E46"/>
    <w:rsid w:val="00C4530F"/>
    <w:rsid w:val="00C46210"/>
    <w:rsid w:val="00C51CE0"/>
    <w:rsid w:val="00C53EDD"/>
    <w:rsid w:val="00C560B4"/>
    <w:rsid w:val="00C609CE"/>
    <w:rsid w:val="00C62859"/>
    <w:rsid w:val="00C64374"/>
    <w:rsid w:val="00C754B0"/>
    <w:rsid w:val="00C81407"/>
    <w:rsid w:val="00C823C2"/>
    <w:rsid w:val="00C84DBC"/>
    <w:rsid w:val="00C91FF6"/>
    <w:rsid w:val="00C945F2"/>
    <w:rsid w:val="00C95401"/>
    <w:rsid w:val="00C96578"/>
    <w:rsid w:val="00C97A37"/>
    <w:rsid w:val="00CA04F9"/>
    <w:rsid w:val="00CA38F4"/>
    <w:rsid w:val="00CA4B46"/>
    <w:rsid w:val="00CA734E"/>
    <w:rsid w:val="00CB02C0"/>
    <w:rsid w:val="00CC4213"/>
    <w:rsid w:val="00CC6B1A"/>
    <w:rsid w:val="00CC7CAB"/>
    <w:rsid w:val="00CD256D"/>
    <w:rsid w:val="00CD27DE"/>
    <w:rsid w:val="00CD4620"/>
    <w:rsid w:val="00CD499F"/>
    <w:rsid w:val="00CD52EF"/>
    <w:rsid w:val="00CE2D05"/>
    <w:rsid w:val="00CE419A"/>
    <w:rsid w:val="00CE49D8"/>
    <w:rsid w:val="00CF0823"/>
    <w:rsid w:val="00CF790A"/>
    <w:rsid w:val="00D03FEF"/>
    <w:rsid w:val="00D0607C"/>
    <w:rsid w:val="00D063D5"/>
    <w:rsid w:val="00D06EC3"/>
    <w:rsid w:val="00D07359"/>
    <w:rsid w:val="00D127FE"/>
    <w:rsid w:val="00D147D0"/>
    <w:rsid w:val="00D174ED"/>
    <w:rsid w:val="00D22663"/>
    <w:rsid w:val="00D24079"/>
    <w:rsid w:val="00D26014"/>
    <w:rsid w:val="00D2739D"/>
    <w:rsid w:val="00D3270F"/>
    <w:rsid w:val="00D3458D"/>
    <w:rsid w:val="00D35B11"/>
    <w:rsid w:val="00D3759D"/>
    <w:rsid w:val="00D405CF"/>
    <w:rsid w:val="00D421EF"/>
    <w:rsid w:val="00D52DA9"/>
    <w:rsid w:val="00D53CD7"/>
    <w:rsid w:val="00D53DD4"/>
    <w:rsid w:val="00D55143"/>
    <w:rsid w:val="00D605CA"/>
    <w:rsid w:val="00D61897"/>
    <w:rsid w:val="00D70F4A"/>
    <w:rsid w:val="00D71A11"/>
    <w:rsid w:val="00D74237"/>
    <w:rsid w:val="00D752FE"/>
    <w:rsid w:val="00D77354"/>
    <w:rsid w:val="00D82611"/>
    <w:rsid w:val="00D831F7"/>
    <w:rsid w:val="00D874CE"/>
    <w:rsid w:val="00D91C6E"/>
    <w:rsid w:val="00D94B89"/>
    <w:rsid w:val="00D956D2"/>
    <w:rsid w:val="00D97E33"/>
    <w:rsid w:val="00DA0159"/>
    <w:rsid w:val="00DA261C"/>
    <w:rsid w:val="00DA4370"/>
    <w:rsid w:val="00DA6185"/>
    <w:rsid w:val="00DA68CB"/>
    <w:rsid w:val="00DB1826"/>
    <w:rsid w:val="00DB317B"/>
    <w:rsid w:val="00DB53B6"/>
    <w:rsid w:val="00DB70CE"/>
    <w:rsid w:val="00DB7A80"/>
    <w:rsid w:val="00DC1A45"/>
    <w:rsid w:val="00DC3551"/>
    <w:rsid w:val="00DC3951"/>
    <w:rsid w:val="00DD369B"/>
    <w:rsid w:val="00DD374B"/>
    <w:rsid w:val="00DD4F89"/>
    <w:rsid w:val="00DD5774"/>
    <w:rsid w:val="00DE6518"/>
    <w:rsid w:val="00DF3AD8"/>
    <w:rsid w:val="00DF3EBB"/>
    <w:rsid w:val="00DF535B"/>
    <w:rsid w:val="00DF5B40"/>
    <w:rsid w:val="00E006DC"/>
    <w:rsid w:val="00E02082"/>
    <w:rsid w:val="00E02AE9"/>
    <w:rsid w:val="00E05172"/>
    <w:rsid w:val="00E051BD"/>
    <w:rsid w:val="00E06707"/>
    <w:rsid w:val="00E07D75"/>
    <w:rsid w:val="00E139DE"/>
    <w:rsid w:val="00E15DF3"/>
    <w:rsid w:val="00E16D09"/>
    <w:rsid w:val="00E17178"/>
    <w:rsid w:val="00E17744"/>
    <w:rsid w:val="00E20D6B"/>
    <w:rsid w:val="00E22BA6"/>
    <w:rsid w:val="00E247B8"/>
    <w:rsid w:val="00E2556D"/>
    <w:rsid w:val="00E2722A"/>
    <w:rsid w:val="00E309F5"/>
    <w:rsid w:val="00E344E5"/>
    <w:rsid w:val="00E34CAF"/>
    <w:rsid w:val="00E35AB5"/>
    <w:rsid w:val="00E36F4F"/>
    <w:rsid w:val="00E3774D"/>
    <w:rsid w:val="00E444A5"/>
    <w:rsid w:val="00E4530A"/>
    <w:rsid w:val="00E4776A"/>
    <w:rsid w:val="00E52E96"/>
    <w:rsid w:val="00E600CA"/>
    <w:rsid w:val="00E63CC7"/>
    <w:rsid w:val="00E64A0F"/>
    <w:rsid w:val="00E654C8"/>
    <w:rsid w:val="00E65964"/>
    <w:rsid w:val="00E659DC"/>
    <w:rsid w:val="00E70993"/>
    <w:rsid w:val="00E70B51"/>
    <w:rsid w:val="00E71F64"/>
    <w:rsid w:val="00E7786B"/>
    <w:rsid w:val="00E80293"/>
    <w:rsid w:val="00E81B98"/>
    <w:rsid w:val="00E81E54"/>
    <w:rsid w:val="00E823FC"/>
    <w:rsid w:val="00E830CA"/>
    <w:rsid w:val="00E83946"/>
    <w:rsid w:val="00E91C04"/>
    <w:rsid w:val="00E91D2E"/>
    <w:rsid w:val="00E933BD"/>
    <w:rsid w:val="00E934A3"/>
    <w:rsid w:val="00E94362"/>
    <w:rsid w:val="00E960C2"/>
    <w:rsid w:val="00E963C4"/>
    <w:rsid w:val="00EA5683"/>
    <w:rsid w:val="00EA5C31"/>
    <w:rsid w:val="00EA65FE"/>
    <w:rsid w:val="00EB0ABC"/>
    <w:rsid w:val="00EB1A3D"/>
    <w:rsid w:val="00EB3AED"/>
    <w:rsid w:val="00EB7BEE"/>
    <w:rsid w:val="00EC672B"/>
    <w:rsid w:val="00ED059C"/>
    <w:rsid w:val="00ED1667"/>
    <w:rsid w:val="00ED460C"/>
    <w:rsid w:val="00ED4656"/>
    <w:rsid w:val="00ED488C"/>
    <w:rsid w:val="00EE03EC"/>
    <w:rsid w:val="00EE169C"/>
    <w:rsid w:val="00EE55C4"/>
    <w:rsid w:val="00EE7755"/>
    <w:rsid w:val="00EF122C"/>
    <w:rsid w:val="00EF1341"/>
    <w:rsid w:val="00EF15C5"/>
    <w:rsid w:val="00EF19C2"/>
    <w:rsid w:val="00EF3428"/>
    <w:rsid w:val="00EF6DA5"/>
    <w:rsid w:val="00F06AA5"/>
    <w:rsid w:val="00F06C6F"/>
    <w:rsid w:val="00F06D30"/>
    <w:rsid w:val="00F07F92"/>
    <w:rsid w:val="00F101F7"/>
    <w:rsid w:val="00F11EFA"/>
    <w:rsid w:val="00F136BF"/>
    <w:rsid w:val="00F20B98"/>
    <w:rsid w:val="00F20E67"/>
    <w:rsid w:val="00F20F7A"/>
    <w:rsid w:val="00F2256D"/>
    <w:rsid w:val="00F24250"/>
    <w:rsid w:val="00F26B85"/>
    <w:rsid w:val="00F26D88"/>
    <w:rsid w:val="00F30370"/>
    <w:rsid w:val="00F305FA"/>
    <w:rsid w:val="00F326A7"/>
    <w:rsid w:val="00F343B8"/>
    <w:rsid w:val="00F42D17"/>
    <w:rsid w:val="00F44D96"/>
    <w:rsid w:val="00F457AC"/>
    <w:rsid w:val="00F474E3"/>
    <w:rsid w:val="00F50348"/>
    <w:rsid w:val="00F521C6"/>
    <w:rsid w:val="00F5227F"/>
    <w:rsid w:val="00F526EE"/>
    <w:rsid w:val="00F5637C"/>
    <w:rsid w:val="00F62D2B"/>
    <w:rsid w:val="00F66724"/>
    <w:rsid w:val="00F67A29"/>
    <w:rsid w:val="00F73863"/>
    <w:rsid w:val="00F76BC1"/>
    <w:rsid w:val="00F807A8"/>
    <w:rsid w:val="00F8136B"/>
    <w:rsid w:val="00F819E1"/>
    <w:rsid w:val="00F8319E"/>
    <w:rsid w:val="00F8415B"/>
    <w:rsid w:val="00F855F9"/>
    <w:rsid w:val="00F86006"/>
    <w:rsid w:val="00F91A54"/>
    <w:rsid w:val="00F9387C"/>
    <w:rsid w:val="00FA3188"/>
    <w:rsid w:val="00FB454E"/>
    <w:rsid w:val="00FB45DE"/>
    <w:rsid w:val="00FB6BC4"/>
    <w:rsid w:val="00FC3E94"/>
    <w:rsid w:val="00FC5552"/>
    <w:rsid w:val="00FC5C20"/>
    <w:rsid w:val="00FD08B9"/>
    <w:rsid w:val="00FD0E26"/>
    <w:rsid w:val="00FD4618"/>
    <w:rsid w:val="00FD5658"/>
    <w:rsid w:val="00FD66A8"/>
    <w:rsid w:val="00FE1D58"/>
    <w:rsid w:val="00FE26B4"/>
    <w:rsid w:val="00FE3A68"/>
    <w:rsid w:val="00FE5DE4"/>
    <w:rsid w:val="00FE5FA0"/>
    <w:rsid w:val="00FE78FE"/>
    <w:rsid w:val="00FF1FE0"/>
    <w:rsid w:val="00FF6C9D"/>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FA51B"/>
  <w15:chartTrackingRefBased/>
  <w15:docId w15:val="{80D7690E-E750-439D-AAB8-B4F79B46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23"/>
    <w:rPr>
      <w:rFonts w:ascii="Times New Roman" w:hAnsi="Times New Roman"/>
      <w:sz w:val="24"/>
      <w:szCs w:val="24"/>
    </w:rPr>
  </w:style>
  <w:style w:type="paragraph" w:styleId="Heading3">
    <w:name w:val="heading 3"/>
    <w:basedOn w:val="Normal"/>
    <w:qFormat/>
    <w:rsid w:val="009764A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6323"/>
    <w:rPr>
      <w:color w:val="0000FF"/>
      <w:u w:val="single"/>
    </w:rPr>
  </w:style>
  <w:style w:type="paragraph" w:styleId="NormalWeb">
    <w:name w:val="Normal (Web)"/>
    <w:basedOn w:val="Normal"/>
    <w:uiPriority w:val="99"/>
    <w:rsid w:val="00696323"/>
    <w:pPr>
      <w:spacing w:before="100" w:after="100"/>
    </w:pPr>
    <w:rPr>
      <w:rFonts w:eastAsia="SimSun"/>
      <w:szCs w:val="20"/>
      <w:lang w:eastAsia="zh-CN"/>
    </w:rPr>
  </w:style>
  <w:style w:type="paragraph" w:styleId="BodyText">
    <w:name w:val="Body Text"/>
    <w:basedOn w:val="Normal"/>
    <w:link w:val="BodyTextChar"/>
    <w:uiPriority w:val="99"/>
    <w:rsid w:val="00696323"/>
    <w:pPr>
      <w:jc w:val="both"/>
    </w:pPr>
    <w:rPr>
      <w:sz w:val="21"/>
      <w:szCs w:val="20"/>
    </w:rPr>
  </w:style>
  <w:style w:type="character" w:customStyle="1" w:styleId="BodyTextChar">
    <w:name w:val="Body Text Char"/>
    <w:link w:val="BodyText"/>
    <w:uiPriority w:val="99"/>
    <w:locked/>
    <w:rsid w:val="00696323"/>
    <w:rPr>
      <w:rFonts w:ascii="Times New Roman" w:hAnsi="Times New Roman" w:cs="Times New Roman"/>
      <w:sz w:val="20"/>
      <w:szCs w:val="20"/>
    </w:rPr>
  </w:style>
  <w:style w:type="paragraph" w:styleId="BodyTextIndent2">
    <w:name w:val="Body Text Indent 2"/>
    <w:basedOn w:val="Normal"/>
    <w:link w:val="BodyTextIndent2Char"/>
    <w:uiPriority w:val="99"/>
    <w:rsid w:val="00696323"/>
    <w:pPr>
      <w:ind w:left="450"/>
    </w:pPr>
    <w:rPr>
      <w:rFonts w:ascii="Arial" w:hAnsi="Arial"/>
      <w:sz w:val="21"/>
      <w:szCs w:val="20"/>
    </w:rPr>
  </w:style>
  <w:style w:type="character" w:customStyle="1" w:styleId="BodyTextIndent2Char">
    <w:name w:val="Body Text Indent 2 Char"/>
    <w:link w:val="BodyTextIndent2"/>
    <w:uiPriority w:val="99"/>
    <w:locked/>
    <w:rsid w:val="00696323"/>
    <w:rPr>
      <w:rFonts w:ascii="Arial" w:hAnsi="Arial" w:cs="Times New Roman"/>
      <w:sz w:val="20"/>
      <w:szCs w:val="20"/>
    </w:rPr>
  </w:style>
  <w:style w:type="paragraph" w:styleId="BodyTextIndent3">
    <w:name w:val="Body Text Indent 3"/>
    <w:basedOn w:val="Normal"/>
    <w:link w:val="BodyTextIndent3Char"/>
    <w:uiPriority w:val="99"/>
    <w:rsid w:val="00696323"/>
    <w:pPr>
      <w:ind w:left="450"/>
      <w:jc w:val="both"/>
    </w:pPr>
    <w:rPr>
      <w:rFonts w:ascii="Arial" w:hAnsi="Arial"/>
      <w:sz w:val="21"/>
      <w:szCs w:val="20"/>
    </w:rPr>
  </w:style>
  <w:style w:type="character" w:customStyle="1" w:styleId="BodyTextIndent3Char">
    <w:name w:val="Body Text Indent 3 Char"/>
    <w:link w:val="BodyTextIndent3"/>
    <w:uiPriority w:val="99"/>
    <w:locked/>
    <w:rsid w:val="00696323"/>
    <w:rPr>
      <w:rFonts w:ascii="Arial" w:hAnsi="Arial" w:cs="Times New Roman"/>
      <w:sz w:val="20"/>
      <w:szCs w:val="20"/>
    </w:rPr>
  </w:style>
  <w:style w:type="paragraph" w:styleId="ListParagraph">
    <w:name w:val="List Paragraph"/>
    <w:basedOn w:val="Normal"/>
    <w:qFormat/>
    <w:rsid w:val="00696323"/>
    <w:pPr>
      <w:ind w:left="720"/>
      <w:contextualSpacing/>
    </w:pPr>
  </w:style>
  <w:style w:type="paragraph" w:styleId="BodyTextIndent">
    <w:name w:val="Body Text Indent"/>
    <w:basedOn w:val="Normal"/>
    <w:link w:val="BodyTextIndentChar"/>
    <w:uiPriority w:val="99"/>
    <w:unhideWhenUsed/>
    <w:rsid w:val="00696323"/>
    <w:pPr>
      <w:spacing w:after="120"/>
      <w:ind w:left="360"/>
    </w:pPr>
  </w:style>
  <w:style w:type="character" w:customStyle="1" w:styleId="BodyTextIndentChar">
    <w:name w:val="Body Text Indent Char"/>
    <w:link w:val="BodyTextIndent"/>
    <w:uiPriority w:val="99"/>
    <w:locked/>
    <w:rsid w:val="00696323"/>
    <w:rPr>
      <w:rFonts w:ascii="Times New Roman" w:hAnsi="Times New Roman" w:cs="Times New Roman"/>
    </w:rPr>
  </w:style>
  <w:style w:type="paragraph" w:customStyle="1" w:styleId="LeftPara">
    <w:name w:val="Left Para"/>
    <w:basedOn w:val="Normal"/>
    <w:rsid w:val="00696323"/>
    <w:pPr>
      <w:spacing w:after="240"/>
      <w:jc w:val="both"/>
    </w:pPr>
    <w:rPr>
      <w:rFonts w:ascii="Helvetica" w:hAnsi="Helvetica"/>
      <w:szCs w:val="20"/>
    </w:rPr>
  </w:style>
  <w:style w:type="paragraph" w:customStyle="1" w:styleId="Hang0">
    <w:name w:val="Hang 0"/>
    <w:basedOn w:val="Normal"/>
    <w:rsid w:val="00696323"/>
    <w:pPr>
      <w:spacing w:after="240"/>
      <w:ind w:left="360" w:hanging="360"/>
      <w:jc w:val="both"/>
    </w:pPr>
    <w:rPr>
      <w:rFonts w:ascii="Helvetica" w:hAnsi="Helvetica"/>
      <w:szCs w:val="20"/>
    </w:rPr>
  </w:style>
  <w:style w:type="character" w:styleId="FollowedHyperlink">
    <w:name w:val="FollowedHyperlink"/>
    <w:uiPriority w:val="99"/>
    <w:semiHidden/>
    <w:unhideWhenUsed/>
    <w:rsid w:val="00542789"/>
    <w:rPr>
      <w:rFonts w:cs="Times New Roman"/>
      <w:color w:val="800080"/>
      <w:u w:val="single"/>
    </w:rPr>
  </w:style>
  <w:style w:type="table" w:styleId="TableGrid">
    <w:name w:val="Table Grid"/>
    <w:basedOn w:val="TableNormal"/>
    <w:rsid w:val="002653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7626"/>
    <w:rPr>
      <w:rFonts w:ascii="Tahoma" w:hAnsi="Tahoma" w:cs="Tahoma"/>
      <w:sz w:val="16"/>
      <w:szCs w:val="16"/>
    </w:rPr>
  </w:style>
  <w:style w:type="character" w:customStyle="1" w:styleId="apple-converted-space">
    <w:name w:val="apple-converted-space"/>
    <w:basedOn w:val="DefaultParagraphFont"/>
    <w:rsid w:val="00A851E9"/>
  </w:style>
  <w:style w:type="character" w:customStyle="1" w:styleId="CharAttribute8">
    <w:name w:val="CharAttribute8"/>
    <w:rsid w:val="00264EE3"/>
    <w:rPr>
      <w:rFonts w:ascii="Times New Roman" w:eastAsia="Times New Roman"/>
    </w:rPr>
  </w:style>
  <w:style w:type="paragraph" w:customStyle="1" w:styleId="ParaAttribute0">
    <w:name w:val="ParaAttribute0"/>
    <w:rsid w:val="00264EE3"/>
    <w:pPr>
      <w:wordWrap w:val="0"/>
      <w:jc w:val="center"/>
    </w:pPr>
    <w:rPr>
      <w:rFonts w:ascii="Times New Roman" w:eastAsia="Batang" w:hAnsi="Times New Roman"/>
    </w:rPr>
  </w:style>
  <w:style w:type="paragraph" w:customStyle="1" w:styleId="Default">
    <w:name w:val="Default"/>
    <w:rsid w:val="001A1A1A"/>
    <w:pPr>
      <w:autoSpaceDE w:val="0"/>
      <w:autoSpaceDN w:val="0"/>
      <w:adjustRightInd w:val="0"/>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8E2B72"/>
    <w:pPr>
      <w:tabs>
        <w:tab w:val="center" w:pos="4680"/>
        <w:tab w:val="right" w:pos="9360"/>
      </w:tabs>
    </w:pPr>
  </w:style>
  <w:style w:type="character" w:customStyle="1" w:styleId="HeaderChar">
    <w:name w:val="Header Char"/>
    <w:link w:val="Header"/>
    <w:uiPriority w:val="99"/>
    <w:rsid w:val="008E2B72"/>
    <w:rPr>
      <w:rFonts w:ascii="Times New Roman" w:hAnsi="Times New Roman"/>
      <w:sz w:val="24"/>
      <w:szCs w:val="24"/>
    </w:rPr>
  </w:style>
  <w:style w:type="paragraph" w:styleId="Footer">
    <w:name w:val="footer"/>
    <w:basedOn w:val="Normal"/>
    <w:link w:val="FooterChar"/>
    <w:uiPriority w:val="99"/>
    <w:unhideWhenUsed/>
    <w:rsid w:val="008E2B72"/>
    <w:pPr>
      <w:tabs>
        <w:tab w:val="center" w:pos="4680"/>
        <w:tab w:val="right" w:pos="9360"/>
      </w:tabs>
    </w:pPr>
  </w:style>
  <w:style w:type="character" w:customStyle="1" w:styleId="FooterChar">
    <w:name w:val="Footer Char"/>
    <w:link w:val="Footer"/>
    <w:uiPriority w:val="99"/>
    <w:rsid w:val="008E2B72"/>
    <w:rPr>
      <w:rFonts w:ascii="Times New Roman" w:hAnsi="Times New Roman"/>
      <w:sz w:val="24"/>
      <w:szCs w:val="24"/>
    </w:rPr>
  </w:style>
  <w:style w:type="paragraph" w:customStyle="1" w:styleId="Style1">
    <w:name w:val="Style1"/>
    <w:basedOn w:val="Normal"/>
    <w:next w:val="Normal"/>
    <w:rsid w:val="00563995"/>
    <w:pPr>
      <w:numPr>
        <w:numId w:val="2"/>
      </w:numPr>
    </w:pPr>
    <w:rPr>
      <w:rFonts w:ascii="Garamond" w:eastAsia="Times New Roman" w:hAnsi="Garamond" w:cs="Arial"/>
      <w:sz w:val="22"/>
      <w:szCs w:val="22"/>
    </w:rPr>
  </w:style>
  <w:style w:type="paragraph" w:styleId="BodyText2">
    <w:name w:val="Body Text 2"/>
    <w:basedOn w:val="Normal"/>
    <w:link w:val="BodyText2Char"/>
    <w:uiPriority w:val="99"/>
    <w:unhideWhenUsed/>
    <w:rsid w:val="008B7097"/>
    <w:pPr>
      <w:spacing w:after="120" w:line="480" w:lineRule="auto"/>
    </w:pPr>
  </w:style>
  <w:style w:type="character" w:customStyle="1" w:styleId="BodyText2Char">
    <w:name w:val="Body Text 2 Char"/>
    <w:link w:val="BodyText2"/>
    <w:uiPriority w:val="99"/>
    <w:rsid w:val="008B7097"/>
    <w:rPr>
      <w:rFonts w:ascii="Times New Roman" w:hAnsi="Times New Roman"/>
      <w:sz w:val="24"/>
      <w:szCs w:val="24"/>
    </w:rPr>
  </w:style>
  <w:style w:type="paragraph" w:styleId="BodyText3">
    <w:name w:val="Body Text 3"/>
    <w:basedOn w:val="Normal"/>
    <w:link w:val="BodyText3Char"/>
    <w:uiPriority w:val="99"/>
    <w:semiHidden/>
    <w:unhideWhenUsed/>
    <w:rsid w:val="001F47D8"/>
    <w:pPr>
      <w:spacing w:after="120"/>
    </w:pPr>
    <w:rPr>
      <w:sz w:val="16"/>
      <w:szCs w:val="16"/>
    </w:rPr>
  </w:style>
  <w:style w:type="character" w:customStyle="1" w:styleId="BodyText3Char">
    <w:name w:val="Body Text 3 Char"/>
    <w:link w:val="BodyText3"/>
    <w:uiPriority w:val="99"/>
    <w:semiHidden/>
    <w:rsid w:val="001F47D8"/>
    <w:rPr>
      <w:rFonts w:ascii="Times New Roman" w:hAnsi="Times New Roman"/>
      <w:sz w:val="16"/>
      <w:szCs w:val="16"/>
    </w:rPr>
  </w:style>
  <w:style w:type="paragraph" w:customStyle="1" w:styleId="Resume-bodytext">
    <w:name w:val="Resume - body text"/>
    <w:basedOn w:val="Normal"/>
    <w:link w:val="Resume-bodytextChar"/>
    <w:rsid w:val="000265A6"/>
    <w:pPr>
      <w:spacing w:before="80"/>
    </w:pPr>
    <w:rPr>
      <w:rFonts w:ascii="Verdana" w:eastAsia="Times New Roman" w:hAnsi="Verdana" w:cs="Courier New"/>
      <w:sz w:val="19"/>
      <w:szCs w:val="20"/>
    </w:rPr>
  </w:style>
  <w:style w:type="character" w:customStyle="1" w:styleId="Resume-bodytextChar">
    <w:name w:val="Resume - body text Char"/>
    <w:link w:val="Resume-bodytext"/>
    <w:rsid w:val="000265A6"/>
    <w:rPr>
      <w:rFonts w:ascii="Verdana" w:eastAsia="Times New Roman" w:hAnsi="Verdana" w:cs="Courier New"/>
      <w:sz w:val="19"/>
    </w:rPr>
  </w:style>
  <w:style w:type="character" w:styleId="UnresolvedMention">
    <w:name w:val="Unresolved Mention"/>
    <w:basedOn w:val="DefaultParagraphFont"/>
    <w:uiPriority w:val="99"/>
    <w:semiHidden/>
    <w:unhideWhenUsed/>
    <w:rsid w:val="00F136BF"/>
    <w:rPr>
      <w:color w:val="808080"/>
      <w:shd w:val="clear" w:color="auto" w:fill="E6E6E6"/>
    </w:rPr>
  </w:style>
  <w:style w:type="character" w:styleId="CommentReference">
    <w:name w:val="annotation reference"/>
    <w:basedOn w:val="DefaultParagraphFont"/>
    <w:uiPriority w:val="99"/>
    <w:semiHidden/>
    <w:unhideWhenUsed/>
    <w:rsid w:val="00B53631"/>
    <w:rPr>
      <w:sz w:val="16"/>
      <w:szCs w:val="16"/>
    </w:rPr>
  </w:style>
  <w:style w:type="paragraph" w:styleId="CommentText">
    <w:name w:val="annotation text"/>
    <w:basedOn w:val="Normal"/>
    <w:link w:val="CommentTextChar"/>
    <w:uiPriority w:val="99"/>
    <w:semiHidden/>
    <w:unhideWhenUsed/>
    <w:rsid w:val="00B53631"/>
    <w:rPr>
      <w:sz w:val="20"/>
      <w:szCs w:val="20"/>
    </w:rPr>
  </w:style>
  <w:style w:type="character" w:customStyle="1" w:styleId="CommentTextChar">
    <w:name w:val="Comment Text Char"/>
    <w:basedOn w:val="DefaultParagraphFont"/>
    <w:link w:val="CommentText"/>
    <w:uiPriority w:val="99"/>
    <w:semiHidden/>
    <w:rsid w:val="00B5363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53631"/>
    <w:rPr>
      <w:b/>
      <w:bCs/>
    </w:rPr>
  </w:style>
  <w:style w:type="character" w:customStyle="1" w:styleId="CommentSubjectChar">
    <w:name w:val="Comment Subject Char"/>
    <w:basedOn w:val="CommentTextChar"/>
    <w:link w:val="CommentSubject"/>
    <w:uiPriority w:val="99"/>
    <w:semiHidden/>
    <w:rsid w:val="00B5363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930">
      <w:bodyDiv w:val="1"/>
      <w:marLeft w:val="0"/>
      <w:marRight w:val="0"/>
      <w:marTop w:val="0"/>
      <w:marBottom w:val="0"/>
      <w:divBdr>
        <w:top w:val="none" w:sz="0" w:space="0" w:color="auto"/>
        <w:left w:val="none" w:sz="0" w:space="0" w:color="auto"/>
        <w:bottom w:val="none" w:sz="0" w:space="0" w:color="auto"/>
        <w:right w:val="none" w:sz="0" w:space="0" w:color="auto"/>
      </w:divBdr>
      <w:divsChild>
        <w:div w:id="2009137816">
          <w:marLeft w:val="0"/>
          <w:marRight w:val="0"/>
          <w:marTop w:val="0"/>
          <w:marBottom w:val="0"/>
          <w:divBdr>
            <w:top w:val="none" w:sz="0" w:space="0" w:color="auto"/>
            <w:left w:val="none" w:sz="0" w:space="0" w:color="auto"/>
            <w:bottom w:val="none" w:sz="0" w:space="0" w:color="auto"/>
            <w:right w:val="none" w:sz="0" w:space="0" w:color="auto"/>
          </w:divBdr>
          <w:divsChild>
            <w:div w:id="44451933">
              <w:marLeft w:val="0"/>
              <w:marRight w:val="0"/>
              <w:marTop w:val="0"/>
              <w:marBottom w:val="0"/>
              <w:divBdr>
                <w:top w:val="none" w:sz="0" w:space="0" w:color="auto"/>
                <w:left w:val="none" w:sz="0" w:space="0" w:color="auto"/>
                <w:bottom w:val="none" w:sz="0" w:space="0" w:color="auto"/>
                <w:right w:val="none" w:sz="0" w:space="0" w:color="auto"/>
              </w:divBdr>
            </w:div>
            <w:div w:id="510335467">
              <w:marLeft w:val="0"/>
              <w:marRight w:val="0"/>
              <w:marTop w:val="0"/>
              <w:marBottom w:val="0"/>
              <w:divBdr>
                <w:top w:val="none" w:sz="0" w:space="0" w:color="auto"/>
                <w:left w:val="none" w:sz="0" w:space="0" w:color="auto"/>
                <w:bottom w:val="none" w:sz="0" w:space="0" w:color="auto"/>
                <w:right w:val="none" w:sz="0" w:space="0" w:color="auto"/>
              </w:divBdr>
            </w:div>
            <w:div w:id="709299658">
              <w:marLeft w:val="0"/>
              <w:marRight w:val="0"/>
              <w:marTop w:val="0"/>
              <w:marBottom w:val="0"/>
              <w:divBdr>
                <w:top w:val="none" w:sz="0" w:space="0" w:color="auto"/>
                <w:left w:val="none" w:sz="0" w:space="0" w:color="auto"/>
                <w:bottom w:val="none" w:sz="0" w:space="0" w:color="auto"/>
                <w:right w:val="none" w:sz="0" w:space="0" w:color="auto"/>
              </w:divBdr>
            </w:div>
            <w:div w:id="762265775">
              <w:marLeft w:val="0"/>
              <w:marRight w:val="0"/>
              <w:marTop w:val="0"/>
              <w:marBottom w:val="0"/>
              <w:divBdr>
                <w:top w:val="none" w:sz="0" w:space="0" w:color="auto"/>
                <w:left w:val="none" w:sz="0" w:space="0" w:color="auto"/>
                <w:bottom w:val="none" w:sz="0" w:space="0" w:color="auto"/>
                <w:right w:val="none" w:sz="0" w:space="0" w:color="auto"/>
              </w:divBdr>
            </w:div>
            <w:div w:id="981546170">
              <w:marLeft w:val="0"/>
              <w:marRight w:val="0"/>
              <w:marTop w:val="0"/>
              <w:marBottom w:val="0"/>
              <w:divBdr>
                <w:top w:val="none" w:sz="0" w:space="0" w:color="auto"/>
                <w:left w:val="none" w:sz="0" w:space="0" w:color="auto"/>
                <w:bottom w:val="none" w:sz="0" w:space="0" w:color="auto"/>
                <w:right w:val="none" w:sz="0" w:space="0" w:color="auto"/>
              </w:divBdr>
            </w:div>
            <w:div w:id="1021007072">
              <w:marLeft w:val="0"/>
              <w:marRight w:val="0"/>
              <w:marTop w:val="0"/>
              <w:marBottom w:val="0"/>
              <w:divBdr>
                <w:top w:val="none" w:sz="0" w:space="0" w:color="auto"/>
                <w:left w:val="none" w:sz="0" w:space="0" w:color="auto"/>
                <w:bottom w:val="none" w:sz="0" w:space="0" w:color="auto"/>
                <w:right w:val="none" w:sz="0" w:space="0" w:color="auto"/>
              </w:divBdr>
            </w:div>
            <w:div w:id="1370455540">
              <w:marLeft w:val="0"/>
              <w:marRight w:val="0"/>
              <w:marTop w:val="0"/>
              <w:marBottom w:val="0"/>
              <w:divBdr>
                <w:top w:val="none" w:sz="0" w:space="0" w:color="auto"/>
                <w:left w:val="none" w:sz="0" w:space="0" w:color="auto"/>
                <w:bottom w:val="none" w:sz="0" w:space="0" w:color="auto"/>
                <w:right w:val="none" w:sz="0" w:space="0" w:color="auto"/>
              </w:divBdr>
            </w:div>
            <w:div w:id="17015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835">
      <w:bodyDiv w:val="1"/>
      <w:marLeft w:val="0"/>
      <w:marRight w:val="0"/>
      <w:marTop w:val="0"/>
      <w:marBottom w:val="0"/>
      <w:divBdr>
        <w:top w:val="none" w:sz="0" w:space="0" w:color="auto"/>
        <w:left w:val="none" w:sz="0" w:space="0" w:color="auto"/>
        <w:bottom w:val="none" w:sz="0" w:space="0" w:color="auto"/>
        <w:right w:val="none" w:sz="0" w:space="0" w:color="auto"/>
      </w:divBdr>
      <w:divsChild>
        <w:div w:id="1864316785">
          <w:marLeft w:val="0"/>
          <w:marRight w:val="0"/>
          <w:marTop w:val="0"/>
          <w:marBottom w:val="0"/>
          <w:divBdr>
            <w:top w:val="none" w:sz="0" w:space="0" w:color="auto"/>
            <w:left w:val="none" w:sz="0" w:space="0" w:color="auto"/>
            <w:bottom w:val="none" w:sz="0" w:space="0" w:color="auto"/>
            <w:right w:val="none" w:sz="0" w:space="0" w:color="auto"/>
          </w:divBdr>
          <w:divsChild>
            <w:div w:id="862473124">
              <w:marLeft w:val="0"/>
              <w:marRight w:val="0"/>
              <w:marTop w:val="0"/>
              <w:marBottom w:val="0"/>
              <w:divBdr>
                <w:top w:val="none" w:sz="0" w:space="0" w:color="auto"/>
                <w:left w:val="none" w:sz="0" w:space="0" w:color="auto"/>
                <w:bottom w:val="none" w:sz="0" w:space="0" w:color="auto"/>
                <w:right w:val="none" w:sz="0" w:space="0" w:color="auto"/>
              </w:divBdr>
            </w:div>
            <w:div w:id="918715265">
              <w:marLeft w:val="0"/>
              <w:marRight w:val="0"/>
              <w:marTop w:val="0"/>
              <w:marBottom w:val="0"/>
              <w:divBdr>
                <w:top w:val="none" w:sz="0" w:space="0" w:color="auto"/>
                <w:left w:val="none" w:sz="0" w:space="0" w:color="auto"/>
                <w:bottom w:val="none" w:sz="0" w:space="0" w:color="auto"/>
                <w:right w:val="none" w:sz="0" w:space="0" w:color="auto"/>
              </w:divBdr>
            </w:div>
            <w:div w:id="20166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662">
      <w:bodyDiv w:val="1"/>
      <w:marLeft w:val="0"/>
      <w:marRight w:val="0"/>
      <w:marTop w:val="0"/>
      <w:marBottom w:val="0"/>
      <w:divBdr>
        <w:top w:val="none" w:sz="0" w:space="0" w:color="auto"/>
        <w:left w:val="none" w:sz="0" w:space="0" w:color="auto"/>
        <w:bottom w:val="none" w:sz="0" w:space="0" w:color="auto"/>
        <w:right w:val="none" w:sz="0" w:space="0" w:color="auto"/>
      </w:divBdr>
      <w:divsChild>
        <w:div w:id="948121123">
          <w:marLeft w:val="0"/>
          <w:marRight w:val="0"/>
          <w:marTop w:val="0"/>
          <w:marBottom w:val="0"/>
          <w:divBdr>
            <w:top w:val="none" w:sz="0" w:space="0" w:color="auto"/>
            <w:left w:val="none" w:sz="0" w:space="0" w:color="auto"/>
            <w:bottom w:val="none" w:sz="0" w:space="0" w:color="auto"/>
            <w:right w:val="none" w:sz="0" w:space="0" w:color="auto"/>
          </w:divBdr>
          <w:divsChild>
            <w:div w:id="1001590650">
              <w:marLeft w:val="0"/>
              <w:marRight w:val="0"/>
              <w:marTop w:val="0"/>
              <w:marBottom w:val="0"/>
              <w:divBdr>
                <w:top w:val="none" w:sz="0" w:space="0" w:color="auto"/>
                <w:left w:val="none" w:sz="0" w:space="0" w:color="auto"/>
                <w:bottom w:val="none" w:sz="0" w:space="0" w:color="auto"/>
                <w:right w:val="none" w:sz="0" w:space="0" w:color="auto"/>
              </w:divBdr>
              <w:divsChild>
                <w:div w:id="886336768">
                  <w:marLeft w:val="0"/>
                  <w:marRight w:val="0"/>
                  <w:marTop w:val="0"/>
                  <w:marBottom w:val="0"/>
                  <w:divBdr>
                    <w:top w:val="none" w:sz="0" w:space="0" w:color="auto"/>
                    <w:left w:val="none" w:sz="0" w:space="0" w:color="auto"/>
                    <w:bottom w:val="none" w:sz="0" w:space="0" w:color="auto"/>
                    <w:right w:val="none" w:sz="0" w:space="0" w:color="auto"/>
                  </w:divBdr>
                  <w:divsChild>
                    <w:div w:id="704522331">
                      <w:marLeft w:val="0"/>
                      <w:marRight w:val="0"/>
                      <w:marTop w:val="0"/>
                      <w:marBottom w:val="0"/>
                      <w:divBdr>
                        <w:top w:val="none" w:sz="0" w:space="0" w:color="auto"/>
                        <w:left w:val="none" w:sz="0" w:space="0" w:color="auto"/>
                        <w:bottom w:val="none" w:sz="0" w:space="0" w:color="auto"/>
                        <w:right w:val="none" w:sz="0" w:space="0" w:color="auto"/>
                      </w:divBdr>
                      <w:divsChild>
                        <w:div w:id="1503467840">
                          <w:marLeft w:val="0"/>
                          <w:marRight w:val="0"/>
                          <w:marTop w:val="0"/>
                          <w:marBottom w:val="0"/>
                          <w:divBdr>
                            <w:top w:val="none" w:sz="0" w:space="0" w:color="auto"/>
                            <w:left w:val="none" w:sz="0" w:space="0" w:color="auto"/>
                            <w:bottom w:val="none" w:sz="0" w:space="0" w:color="auto"/>
                            <w:right w:val="none" w:sz="0" w:space="0" w:color="auto"/>
                          </w:divBdr>
                          <w:divsChild>
                            <w:div w:id="920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46843">
      <w:bodyDiv w:val="1"/>
      <w:marLeft w:val="0"/>
      <w:marRight w:val="0"/>
      <w:marTop w:val="0"/>
      <w:marBottom w:val="0"/>
      <w:divBdr>
        <w:top w:val="none" w:sz="0" w:space="0" w:color="auto"/>
        <w:left w:val="none" w:sz="0" w:space="0" w:color="auto"/>
        <w:bottom w:val="none" w:sz="0" w:space="0" w:color="auto"/>
        <w:right w:val="none" w:sz="0" w:space="0" w:color="auto"/>
      </w:divBdr>
    </w:div>
    <w:div w:id="1574390808">
      <w:bodyDiv w:val="1"/>
      <w:marLeft w:val="0"/>
      <w:marRight w:val="0"/>
      <w:marTop w:val="0"/>
      <w:marBottom w:val="0"/>
      <w:divBdr>
        <w:top w:val="none" w:sz="0" w:space="0" w:color="auto"/>
        <w:left w:val="none" w:sz="0" w:space="0" w:color="auto"/>
        <w:bottom w:val="none" w:sz="0" w:space="0" w:color="auto"/>
        <w:right w:val="none" w:sz="0" w:space="0" w:color="auto"/>
      </w:divBdr>
      <w:divsChild>
        <w:div w:id="491020254">
          <w:marLeft w:val="0"/>
          <w:marRight w:val="0"/>
          <w:marTop w:val="0"/>
          <w:marBottom w:val="0"/>
          <w:divBdr>
            <w:top w:val="none" w:sz="0" w:space="0" w:color="auto"/>
            <w:left w:val="none" w:sz="0" w:space="0" w:color="auto"/>
            <w:bottom w:val="none" w:sz="0" w:space="0" w:color="auto"/>
            <w:right w:val="none" w:sz="0" w:space="0" w:color="auto"/>
          </w:divBdr>
          <w:divsChild>
            <w:div w:id="75248072">
              <w:marLeft w:val="0"/>
              <w:marRight w:val="0"/>
              <w:marTop w:val="0"/>
              <w:marBottom w:val="0"/>
              <w:divBdr>
                <w:top w:val="none" w:sz="0" w:space="0" w:color="auto"/>
                <w:left w:val="none" w:sz="0" w:space="0" w:color="auto"/>
                <w:bottom w:val="none" w:sz="0" w:space="0" w:color="auto"/>
                <w:right w:val="none" w:sz="0" w:space="0" w:color="auto"/>
              </w:divBdr>
            </w:div>
            <w:div w:id="1346907252">
              <w:marLeft w:val="0"/>
              <w:marRight w:val="0"/>
              <w:marTop w:val="0"/>
              <w:marBottom w:val="0"/>
              <w:divBdr>
                <w:top w:val="none" w:sz="0" w:space="0" w:color="auto"/>
                <w:left w:val="none" w:sz="0" w:space="0" w:color="auto"/>
                <w:bottom w:val="none" w:sz="0" w:space="0" w:color="auto"/>
                <w:right w:val="none" w:sz="0" w:space="0" w:color="auto"/>
              </w:divBdr>
            </w:div>
            <w:div w:id="1357148895">
              <w:marLeft w:val="0"/>
              <w:marRight w:val="0"/>
              <w:marTop w:val="0"/>
              <w:marBottom w:val="0"/>
              <w:divBdr>
                <w:top w:val="none" w:sz="0" w:space="0" w:color="auto"/>
                <w:left w:val="none" w:sz="0" w:space="0" w:color="auto"/>
                <w:bottom w:val="none" w:sz="0" w:space="0" w:color="auto"/>
                <w:right w:val="none" w:sz="0" w:space="0" w:color="auto"/>
              </w:divBdr>
            </w:div>
            <w:div w:id="1399329882">
              <w:marLeft w:val="0"/>
              <w:marRight w:val="0"/>
              <w:marTop w:val="0"/>
              <w:marBottom w:val="0"/>
              <w:divBdr>
                <w:top w:val="none" w:sz="0" w:space="0" w:color="auto"/>
                <w:left w:val="none" w:sz="0" w:space="0" w:color="auto"/>
                <w:bottom w:val="none" w:sz="0" w:space="0" w:color="auto"/>
                <w:right w:val="none" w:sz="0" w:space="0" w:color="auto"/>
              </w:divBdr>
            </w:div>
            <w:div w:id="1779442991">
              <w:marLeft w:val="0"/>
              <w:marRight w:val="0"/>
              <w:marTop w:val="0"/>
              <w:marBottom w:val="0"/>
              <w:divBdr>
                <w:top w:val="none" w:sz="0" w:space="0" w:color="auto"/>
                <w:left w:val="none" w:sz="0" w:space="0" w:color="auto"/>
                <w:bottom w:val="none" w:sz="0" w:space="0" w:color="auto"/>
                <w:right w:val="none" w:sz="0" w:space="0" w:color="auto"/>
              </w:divBdr>
            </w:div>
            <w:div w:id="1863592329">
              <w:marLeft w:val="0"/>
              <w:marRight w:val="0"/>
              <w:marTop w:val="0"/>
              <w:marBottom w:val="0"/>
              <w:divBdr>
                <w:top w:val="none" w:sz="0" w:space="0" w:color="auto"/>
                <w:left w:val="none" w:sz="0" w:space="0" w:color="auto"/>
                <w:bottom w:val="none" w:sz="0" w:space="0" w:color="auto"/>
                <w:right w:val="none" w:sz="0" w:space="0" w:color="auto"/>
              </w:divBdr>
            </w:div>
            <w:div w:id="1912615550">
              <w:marLeft w:val="0"/>
              <w:marRight w:val="0"/>
              <w:marTop w:val="0"/>
              <w:marBottom w:val="0"/>
              <w:divBdr>
                <w:top w:val="none" w:sz="0" w:space="0" w:color="auto"/>
                <w:left w:val="none" w:sz="0" w:space="0" w:color="auto"/>
                <w:bottom w:val="none" w:sz="0" w:space="0" w:color="auto"/>
                <w:right w:val="none" w:sz="0" w:space="0" w:color="auto"/>
              </w:divBdr>
            </w:div>
            <w:div w:id="21045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2536">
      <w:bodyDiv w:val="1"/>
      <w:marLeft w:val="0"/>
      <w:marRight w:val="0"/>
      <w:marTop w:val="0"/>
      <w:marBottom w:val="0"/>
      <w:divBdr>
        <w:top w:val="none" w:sz="0" w:space="0" w:color="auto"/>
        <w:left w:val="none" w:sz="0" w:space="0" w:color="auto"/>
        <w:bottom w:val="none" w:sz="0" w:space="0" w:color="auto"/>
        <w:right w:val="none" w:sz="0" w:space="0" w:color="auto"/>
      </w:divBdr>
      <w:divsChild>
        <w:div w:id="1106315948">
          <w:marLeft w:val="0"/>
          <w:marRight w:val="0"/>
          <w:marTop w:val="0"/>
          <w:marBottom w:val="0"/>
          <w:divBdr>
            <w:top w:val="none" w:sz="0" w:space="0" w:color="auto"/>
            <w:left w:val="none" w:sz="0" w:space="0" w:color="auto"/>
            <w:bottom w:val="none" w:sz="0" w:space="0" w:color="auto"/>
            <w:right w:val="none" w:sz="0" w:space="0" w:color="auto"/>
          </w:divBdr>
          <w:divsChild>
            <w:div w:id="179857270">
              <w:marLeft w:val="0"/>
              <w:marRight w:val="0"/>
              <w:marTop w:val="0"/>
              <w:marBottom w:val="0"/>
              <w:divBdr>
                <w:top w:val="none" w:sz="0" w:space="0" w:color="auto"/>
                <w:left w:val="none" w:sz="0" w:space="0" w:color="auto"/>
                <w:bottom w:val="none" w:sz="0" w:space="0" w:color="auto"/>
                <w:right w:val="none" w:sz="0" w:space="0" w:color="auto"/>
              </w:divBdr>
            </w:div>
            <w:div w:id="1142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F7BD-FC45-48F5-8E82-CF6588E5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DoMyResume</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of Key Resumes</dc:creator>
  <cp:keywords/>
  <cp:lastModifiedBy>Resume-Resource.com</cp:lastModifiedBy>
  <cp:revision>2</cp:revision>
  <cp:lastPrinted>2014-05-07T14:27:00Z</cp:lastPrinted>
  <dcterms:created xsi:type="dcterms:W3CDTF">2023-01-22T16:04:00Z</dcterms:created>
  <dcterms:modified xsi:type="dcterms:W3CDTF">2023-01-22T16:04:00Z</dcterms:modified>
</cp:coreProperties>
</file>